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7499" w14:textId="6EEB8BA7" w:rsidR="00902D71" w:rsidRDefault="00902D71" w:rsidP="00592215">
      <w:pPr>
        <w:tabs>
          <w:tab w:val="left" w:pos="13440"/>
          <w:tab w:val="right" w:pos="16280"/>
        </w:tabs>
        <w:spacing w:before="8" w:line="180" w:lineRule="exact"/>
        <w:rPr>
          <w:sz w:val="18"/>
          <w:szCs w:val="18"/>
        </w:rPr>
      </w:pPr>
    </w:p>
    <w:p w14:paraId="7234DAEF" w14:textId="7F1397AB" w:rsidR="00902D71" w:rsidRDefault="00902D71">
      <w:pPr>
        <w:spacing w:line="200" w:lineRule="exact"/>
      </w:pPr>
    </w:p>
    <w:p w14:paraId="43FC7271" w14:textId="195A4493" w:rsidR="00592215" w:rsidRDefault="00592215" w:rsidP="00592215">
      <w:pPr>
        <w:tabs>
          <w:tab w:val="left" w:pos="15320"/>
        </w:tabs>
        <w:spacing w:before="16"/>
      </w:pPr>
    </w:p>
    <w:p w14:paraId="21A2C2DF" w14:textId="05B19906" w:rsidR="00902D71" w:rsidRPr="009F34D6" w:rsidRDefault="003E03CA" w:rsidP="009F34D6">
      <w:pPr>
        <w:tabs>
          <w:tab w:val="left" w:pos="15320"/>
        </w:tabs>
        <w:spacing w:before="16"/>
        <w:rPr>
          <w:rFonts w:ascii="Calibri" w:eastAsia="Calibri" w:hAnsi="Calibri" w:cs="Calibri"/>
          <w:b/>
        </w:rPr>
        <w:sectPr w:rsidR="00902D71" w:rsidRPr="009F34D6">
          <w:headerReference w:type="even" r:id="rId7"/>
          <w:headerReference w:type="default" r:id="rId8"/>
          <w:footerReference w:type="even" r:id="rId9"/>
          <w:footerReference w:type="default" r:id="rId10"/>
          <w:headerReference w:type="first" r:id="rId11"/>
          <w:footerReference w:type="first" r:id="rId12"/>
          <w:pgSz w:w="16840" w:h="11920" w:orient="landscape"/>
          <w:pgMar w:top="520" w:right="240" w:bottom="0" w:left="320" w:header="338" w:footer="175" w:gutter="0"/>
          <w:cols w:space="720"/>
        </w:sectPr>
      </w:pPr>
      <w:r>
        <w:rPr>
          <w:rFonts w:ascii="Calibri" w:eastAsia="Calibri" w:hAnsi="Calibri" w:cs="Calibri"/>
          <w:b/>
        </w:rPr>
        <w:t xml:space="preserve">                       </w:t>
      </w:r>
      <w:r w:rsidR="00B962EE">
        <w:rPr>
          <w:rFonts w:ascii="Calibri" w:eastAsia="Calibri" w:hAnsi="Calibri" w:cs="Calibri"/>
          <w:b/>
          <w:noProof/>
        </w:rPr>
        <w:drawing>
          <wp:inline distT="0" distB="0" distL="0" distR="0" wp14:anchorId="3D4CC7F3" wp14:editId="145E0A39">
            <wp:extent cx="1461893" cy="1021080"/>
            <wp:effectExtent l="0" t="0" r="508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5574" cy="1030636"/>
                    </a:xfrm>
                    <a:prstGeom prst="rect">
                      <a:avLst/>
                    </a:prstGeom>
                  </pic:spPr>
                </pic:pic>
              </a:graphicData>
            </a:graphic>
          </wp:inline>
        </w:drawing>
      </w:r>
      <w:r>
        <w:rPr>
          <w:rFonts w:ascii="Calibri" w:eastAsia="Calibri" w:hAnsi="Calibri" w:cs="Calibri"/>
          <w:b/>
        </w:rPr>
        <w:t xml:space="preserve">               </w:t>
      </w:r>
      <w:r w:rsidR="001E3A5C">
        <w:rPr>
          <w:rFonts w:ascii="Calibri" w:eastAsia="Calibri" w:hAnsi="Calibri" w:cs="Calibri"/>
          <w:b/>
        </w:rPr>
        <w:t xml:space="preserve">                        </w:t>
      </w:r>
      <w:r w:rsidR="00B962EE">
        <w:rPr>
          <w:rFonts w:ascii="Calibri" w:eastAsia="Calibri" w:hAnsi="Calibri" w:cs="Calibri"/>
          <w:b/>
        </w:rPr>
        <w:t xml:space="preserve">                                           </w:t>
      </w:r>
      <w:r w:rsidR="001E3A5C">
        <w:rPr>
          <w:rFonts w:ascii="Calibri" w:eastAsia="Calibri" w:hAnsi="Calibri" w:cs="Calibri"/>
          <w:b/>
        </w:rPr>
        <w:t xml:space="preserve">   </w:t>
      </w:r>
      <w:r>
        <w:rPr>
          <w:rFonts w:ascii="Calibri" w:eastAsia="Calibri" w:hAnsi="Calibri" w:cs="Calibri"/>
          <w:b/>
        </w:rPr>
        <w:t xml:space="preserve"> </w:t>
      </w:r>
      <w:r w:rsidR="009F34D6" w:rsidRPr="009F34D6">
        <w:rPr>
          <w:rFonts w:ascii="Calibri" w:eastAsia="Calibri" w:hAnsi="Calibri" w:cs="Calibri"/>
          <w:b/>
          <w:sz w:val="28"/>
          <w:szCs w:val="28"/>
          <w:u w:val="single"/>
        </w:rPr>
        <w:t>GLOUCESTER CITY M</w:t>
      </w:r>
      <w:r w:rsidR="001E3A5C">
        <w:rPr>
          <w:rFonts w:ascii="Calibri" w:eastAsia="Calibri" w:hAnsi="Calibri" w:cs="Calibri"/>
          <w:b/>
          <w:sz w:val="28"/>
          <w:szCs w:val="28"/>
          <w:u w:val="single"/>
        </w:rPr>
        <w:t>ISSION</w:t>
      </w:r>
      <w:r w:rsidR="009F34D6">
        <w:rPr>
          <w:rFonts w:ascii="Calibri" w:eastAsia="Calibri" w:hAnsi="Calibri" w:cs="Calibri"/>
          <w:b/>
        </w:rPr>
        <w:tab/>
      </w:r>
    </w:p>
    <w:p w14:paraId="58B4A9B1" w14:textId="7D944590" w:rsidR="00902D71" w:rsidRDefault="00902D71" w:rsidP="003E03CA">
      <w:pPr>
        <w:ind w:right="-68"/>
        <w:rPr>
          <w:rFonts w:ascii="Arial" w:eastAsia="Arial" w:hAnsi="Arial" w:cs="Arial"/>
          <w:sz w:val="32"/>
          <w:szCs w:val="32"/>
        </w:rPr>
      </w:pPr>
    </w:p>
    <w:p w14:paraId="61770990" w14:textId="7E2CACF3" w:rsidR="003E03CA" w:rsidRDefault="008A36DC">
      <w:pPr>
        <w:spacing w:before="32"/>
        <w:ind w:right="726"/>
      </w:pPr>
      <w:r>
        <w:br w:type="column"/>
      </w:r>
    </w:p>
    <w:p w14:paraId="55208F61" w14:textId="74AB149F" w:rsidR="009F34D6" w:rsidRDefault="009F34D6">
      <w:pPr>
        <w:spacing w:before="32"/>
        <w:ind w:right="726"/>
        <w:rPr>
          <w:rFonts w:asciiTheme="minorHAnsi" w:hAnsiTheme="minorHAnsi"/>
          <w:sz w:val="24"/>
          <w:szCs w:val="24"/>
        </w:rPr>
      </w:pPr>
      <w:r w:rsidRPr="009F34D6">
        <w:rPr>
          <w:rFonts w:asciiTheme="minorHAnsi" w:hAnsiTheme="minorHAnsi"/>
          <w:sz w:val="24"/>
          <w:szCs w:val="24"/>
        </w:rPr>
        <w:t>Participant’s Name</w:t>
      </w:r>
      <w:r>
        <w:rPr>
          <w:rFonts w:asciiTheme="minorHAnsi" w:hAnsiTheme="minorHAnsi"/>
          <w:sz w:val="24"/>
          <w:szCs w:val="24"/>
        </w:rPr>
        <w:t xml:space="preserve"> ________________________</w:t>
      </w:r>
    </w:p>
    <w:p w14:paraId="25DEC332" w14:textId="6376B5A5" w:rsidR="00902D71" w:rsidRPr="003E03CA" w:rsidRDefault="008A36DC">
      <w:pPr>
        <w:spacing w:before="32"/>
        <w:ind w:right="726"/>
      </w:pPr>
      <w:r>
        <w:rPr>
          <w:rFonts w:ascii="Arial" w:eastAsia="Arial" w:hAnsi="Arial" w:cs="Arial"/>
          <w:b/>
          <w:sz w:val="22"/>
          <w:szCs w:val="22"/>
        </w:rPr>
        <w:t>By cla</w:t>
      </w:r>
      <w:r w:rsidR="003E03CA">
        <w:rPr>
          <w:rFonts w:ascii="Arial" w:eastAsia="Arial" w:hAnsi="Arial" w:cs="Arial"/>
          <w:b/>
          <w:sz w:val="22"/>
          <w:szCs w:val="22"/>
        </w:rPr>
        <w:t>iming Gift Aid, Gloucester City Mission</w:t>
      </w:r>
      <w:r>
        <w:rPr>
          <w:rFonts w:ascii="Arial" w:eastAsia="Arial" w:hAnsi="Arial" w:cs="Arial"/>
          <w:b/>
          <w:sz w:val="22"/>
          <w:szCs w:val="22"/>
        </w:rPr>
        <w:t xml:space="preserve"> can claim the tax that you pay on donations you make to the charity which means an additional 25% to us – at no cost to you or your sponsors!</w:t>
      </w:r>
    </w:p>
    <w:p w14:paraId="6DF30B1C" w14:textId="1BCEC9C5" w:rsidR="00902D71" w:rsidRDefault="00902D71">
      <w:pPr>
        <w:spacing w:before="4" w:line="180" w:lineRule="exact"/>
        <w:rPr>
          <w:sz w:val="18"/>
          <w:szCs w:val="18"/>
        </w:rPr>
      </w:pPr>
    </w:p>
    <w:p w14:paraId="1FFE28FC" w14:textId="68FDBF95" w:rsidR="00902D71" w:rsidRDefault="008A36DC">
      <w:pPr>
        <w:ind w:right="662"/>
        <w:rPr>
          <w:rFonts w:ascii="Arial" w:eastAsia="Arial" w:hAnsi="Arial" w:cs="Arial"/>
          <w:sz w:val="16"/>
          <w:szCs w:val="16"/>
        </w:rPr>
        <w:sectPr w:rsidR="00902D71">
          <w:type w:val="continuous"/>
          <w:pgSz w:w="16840" w:h="11920" w:orient="landscape"/>
          <w:pgMar w:top="520" w:right="240" w:bottom="0" w:left="320" w:header="720" w:footer="720" w:gutter="0"/>
          <w:cols w:num="2" w:space="720" w:equalWidth="0">
            <w:col w:w="1782" w:space="739"/>
            <w:col w:w="13759"/>
          </w:cols>
        </w:sectPr>
      </w:pPr>
      <w:r>
        <w:rPr>
          <w:rFonts w:ascii="Arial" w:eastAsia="Arial" w:hAnsi="Arial" w:cs="Arial"/>
          <w:b/>
          <w:sz w:val="16"/>
          <w:szCs w:val="16"/>
        </w:rPr>
        <w:t>If I have ticked the box headed ‘Gift Aid?’ I confirm that I am a UK Income or Capital Gains taxpayer. I have read this statem</w:t>
      </w:r>
      <w:r w:rsidR="009F34D6">
        <w:rPr>
          <w:rFonts w:ascii="Arial" w:eastAsia="Arial" w:hAnsi="Arial" w:cs="Arial"/>
          <w:b/>
          <w:sz w:val="16"/>
          <w:szCs w:val="16"/>
        </w:rPr>
        <w:t>ent and would like Gloucester City Mission</w:t>
      </w:r>
      <w:r>
        <w:rPr>
          <w:rFonts w:ascii="Arial" w:eastAsia="Arial" w:hAnsi="Arial" w:cs="Arial"/>
          <w:b/>
          <w:sz w:val="16"/>
          <w:szCs w:val="16"/>
        </w:rPr>
        <w:t xml:space="preserve"> to reclaim tax on the donation detailed below, given on the date shown. I understand that I must pay an amount of Income Tax and/or Capital Gains Tax in the tax year at least equal</w:t>
      </w:r>
      <w:r w:rsidR="00321C18">
        <w:rPr>
          <w:rFonts w:ascii="Arial" w:eastAsia="Arial" w:hAnsi="Arial" w:cs="Arial"/>
          <w:b/>
          <w:sz w:val="16"/>
          <w:szCs w:val="16"/>
        </w:rPr>
        <w:t xml:space="preserve"> to the amount of tax that all </w:t>
      </w:r>
      <w:r>
        <w:rPr>
          <w:rFonts w:ascii="Arial" w:eastAsia="Arial" w:hAnsi="Arial" w:cs="Arial"/>
          <w:b/>
          <w:sz w:val="16"/>
          <w:szCs w:val="16"/>
        </w:rPr>
        <w:t>charities I donate to, will reclaim on my gifts for that tax year. I understand that other taxes such as VAT and Council Tax do not qualify. I understand the charity will reclaim 25p of tax on every £1 that I have giv</w:t>
      </w:r>
      <w:r w:rsidR="009F34D6">
        <w:rPr>
          <w:rFonts w:ascii="Arial" w:eastAsia="Arial" w:hAnsi="Arial" w:cs="Arial"/>
          <w:b/>
          <w:sz w:val="16"/>
          <w:szCs w:val="16"/>
        </w:rPr>
        <w:t>en.</w:t>
      </w:r>
    </w:p>
    <w:p w14:paraId="708EACB5" w14:textId="72E71F74" w:rsidR="00902D71" w:rsidRDefault="00902D71">
      <w:pPr>
        <w:spacing w:line="200" w:lineRule="exact"/>
      </w:pPr>
    </w:p>
    <w:p w14:paraId="552A2F4A" w14:textId="77777777" w:rsidR="009F34D6" w:rsidRDefault="009F34D6">
      <w:pPr>
        <w:spacing w:line="200" w:lineRule="exact"/>
      </w:pPr>
    </w:p>
    <w:p w14:paraId="4FE8B85D" w14:textId="5C2366C3" w:rsidR="00902D71" w:rsidRDefault="00000000">
      <w:pPr>
        <w:spacing w:line="200" w:lineRule="exact"/>
        <w:sectPr w:rsidR="00902D71">
          <w:type w:val="continuous"/>
          <w:pgSz w:w="16840" w:h="11920" w:orient="landscape"/>
          <w:pgMar w:top="520" w:right="240" w:bottom="0" w:left="320" w:header="720" w:footer="720" w:gutter="0"/>
          <w:cols w:space="720"/>
        </w:sectPr>
      </w:pPr>
      <w:r>
        <w:pict w14:anchorId="10C14D65">
          <v:group id="_x0000_s2234" alt="" style="position:absolute;margin-left:42.9pt;margin-top:272.35pt;width:774.4pt;height:165.1pt;z-index:-251659264;mso-position-horizontal-relative:page;mso-position-vertical-relative:page" coordorigin="818,5406" coordsize="15488,3302">
            <v:shape id="_x0000_s2235" alt="" style="position:absolute;left:833;top:5416;width:3075;height:644" coordorigin="833,5416" coordsize="3075,644" path="m833,5416r3075,l3908,6059r-3075,l833,5416xe" fillcolor="#fbb354" stroked="f">
              <v:path arrowok="t"/>
            </v:shape>
            <v:shape id="_x0000_s2236" alt="" style="position:absolute;left:3918;top:5416;width:1549;height:644" coordorigin="3918,5416" coordsize="1549,644" path="m3918,5416r1548,l5466,6059r-1548,l3918,5416xe" fillcolor="#fbb354" stroked="f">
              <v:path arrowok="t"/>
            </v:shape>
            <v:shape id="_x0000_s2237" alt="" style="position:absolute;left:5476;top:5416;width:1549;height:644" coordorigin="5476,5416" coordsize="1549,644" path="m5476,5416r1549,l7025,6059r-1549,l5476,5416xe" fillcolor="#fbb354" stroked="f">
              <v:path arrowok="t"/>
            </v:shape>
            <v:shape id="_x0000_s2238" alt="" style="position:absolute;left:7035;top:5416;width:1150;height:644" coordorigin="7035,5416" coordsize="1150,644" path="m7035,5416r1150,l8185,6059r-1150,l7035,5416xe" fillcolor="#fbb354" stroked="f">
              <v:path arrowok="t"/>
            </v:shape>
            <v:shape id="_x0000_s2239" alt="" style="position:absolute;left:8195;top:5416;width:1124;height:644" coordorigin="8195,5416" coordsize="1124,644" path="m8195,5416r1125,l9320,6059r-1125,l8195,5416xe" fillcolor="#fbb354" stroked="f">
              <v:path arrowok="t"/>
            </v:shape>
            <v:shape id="_x0000_s2240" alt="" style="position:absolute;left:9330;top:5416;width:2825;height:644" coordorigin="9330,5416" coordsize="2825,644" path="m9330,5416r2824,l12154,6059r-2824,l9330,5416xe" fillcolor="#fbb354" stroked="f">
              <v:path arrowok="t"/>
            </v:shape>
            <v:shape id="_x0000_s2241" alt="" style="position:absolute;left:12164;top:5416;width:1581;height:644" coordorigin="12164,5416" coordsize="1581,644" path="m12164,5416r1581,l13745,6059r-1581,l12164,5416xe" fillcolor="#fbb354" stroked="f">
              <v:path arrowok="t"/>
            </v:shape>
            <v:shape id="_x0000_s2242" alt="" style="position:absolute;left:13756;top:5416;width:1124;height:644" coordorigin="13756,5416" coordsize="1124,644" path="m13756,5416r1124,l14880,6059r-1124,l13756,5416xe" fillcolor="#fbb354" stroked="f">
              <v:path arrowok="t"/>
            </v:shape>
            <v:shape id="_x0000_s2243" alt="" style="position:absolute;left:14889;top:5416;width:1401;height:644" coordorigin="14889,5416" coordsize="1401,644" path="m14889,5416r1401,l16290,6059r-1401,l14889,5416xe" fillcolor="#fbb354" stroked="f">
              <v:path arrowok="t"/>
            </v:shape>
            <v:shape id="_x0000_s2244" alt="" style="position:absolute;left:12164;top:6069;width:1581;height:284" coordorigin="12164,6069" coordsize="1581,284" path="m12164,6069r1581,l13745,6353r-1581,l12164,6069xe" fillcolor="#fbb354" stroked="f">
              <v:path arrowok="t"/>
            </v:shape>
            <v:shape id="_x0000_s2245" alt="" style="position:absolute;left:12164;top:6363;width:1581;height:284" coordorigin="12164,6363" coordsize="1581,284" path="m12164,6363r1581,l13745,6647r-1581,l12164,6363xe" fillcolor="#fbb354" stroked="f">
              <v:path arrowok="t"/>
            </v:shape>
            <v:shape id="_x0000_s2246" alt="" style="position:absolute;left:12164;top:6658;width:1581;height:284" coordorigin="12164,6658" coordsize="1581,284" path="m12164,6658r1581,l13745,6941r-1581,l12164,6658xe" fillcolor="#fbb354" stroked="f">
              <v:path arrowok="t"/>
            </v:shape>
            <v:shape id="_x0000_s2247" alt="" style="position:absolute;left:12164;top:6951;width:1581;height:284" coordorigin="12164,6951" coordsize="1581,284" path="m12164,6951r1581,l13745,7235r-1581,l12164,6951xe" fillcolor="#fbb354" stroked="f">
              <v:path arrowok="t"/>
            </v:shape>
            <v:shape id="_x0000_s2248" alt="" style="position:absolute;left:12164;top:7246;width:1581;height:284" coordorigin="12164,7246" coordsize="1581,284" path="m12164,7246r1581,l13745,7530r-1581,l12164,7246xe" fillcolor="#fbb354" stroked="f">
              <v:path arrowok="t"/>
            </v:shape>
            <v:shape id="_x0000_s2249" alt="" style="position:absolute;left:12164;top:7539;width:1581;height:284" coordorigin="12164,7539" coordsize="1581,284" path="m12164,7539r1581,l13745,7823r-1581,l12164,7539xe" fillcolor="#fbb354" stroked="f">
              <v:path arrowok="t"/>
            </v:shape>
            <v:shape id="_x0000_s2250" alt="" style="position:absolute;left:12164;top:7834;width:1581;height:284" coordorigin="12164,7834" coordsize="1581,284" path="m12164,7834r1581,l13745,8118r-1581,l12164,7834xe" fillcolor="#fbb354" stroked="f">
              <v:path arrowok="t"/>
            </v:shape>
            <v:shape id="_x0000_s2251" alt="" style="position:absolute;left:12164;top:8127;width:1581;height:276" coordorigin="12164,8127" coordsize="1581,276" path="m12164,8127r1581,l13745,8403r-1581,l12164,8127xe" fillcolor="#fbb354" stroked="f">
              <v:path arrowok="t"/>
            </v:shape>
            <v:shape id="_x0000_s2252" alt="" style="position:absolute;left:12164;top:8413;width:1581;height:284" coordorigin="12164,8413" coordsize="1581,284" path="m12164,8413r1581,l13745,8697r-1581,l12164,8413xe" fillcolor="#fbb354" stroked="f">
              <v:path arrowok="t"/>
            </v:shape>
            <v:shape id="_x0000_s2253" alt="" style="position:absolute;left:828;top:5416;width:0;height:3282" coordorigin="828,5416" coordsize="0,3282" path="m828,5416r,3281e" filled="f" strokeweight=".5pt">
              <v:path arrowok="t"/>
            </v:shape>
            <v:shape id="_x0000_s2254" alt="" style="position:absolute;left:3913;top:5416;width:0;height:644" coordorigin="3913,5416" coordsize="0,644" path="m3913,5416r,643e" filled="f" strokeweight=".5pt">
              <v:path arrowok="t"/>
            </v:shape>
            <v:shape id="_x0000_s2255" alt="" style="position:absolute;left:3913;top:6069;width:0;height:284" coordorigin="3913,6069" coordsize="0,284" path="m3913,6069r,284e" filled="f" strokeweight=".5pt">
              <v:path arrowok="t"/>
            </v:shape>
            <v:shape id="_x0000_s2256" alt="" style="position:absolute;left:3913;top:6363;width:0;height:284" coordorigin="3913,6363" coordsize="0,284" path="m3913,6363r,285e" filled="f" strokeweight=".5pt">
              <v:path arrowok="t"/>
            </v:shape>
            <v:shape id="_x0000_s2257" alt="" style="position:absolute;left:3913;top:6658;width:0;height:284" coordorigin="3913,6658" coordsize="0,284" path="m3913,6658r,283e" filled="f" strokeweight=".5pt">
              <v:path arrowok="t"/>
            </v:shape>
            <v:shape id="_x0000_s2258" alt="" style="position:absolute;left:3913;top:6951;width:0;height:284" coordorigin="3913,6951" coordsize="0,284" path="m3913,6951r,284e" filled="f" strokeweight=".5pt">
              <v:path arrowok="t"/>
            </v:shape>
            <v:shape id="_x0000_s2259" alt="" style="position:absolute;left:3913;top:7245;width:0;height:284" coordorigin="3913,7245" coordsize="0,284" path="m3913,7245r,284e" filled="f" strokeweight=".5pt">
              <v:path arrowok="t"/>
            </v:shape>
            <v:shape id="_x0000_s2260" alt="" style="position:absolute;left:3913;top:7539;width:0;height:284" coordorigin="3913,7539" coordsize="0,284" path="m3913,7539r,284e" filled="f" strokeweight=".5pt">
              <v:path arrowok="t"/>
            </v:shape>
            <v:shape id="_x0000_s2261" alt="" style="position:absolute;left:3913;top:7833;width:0;height:284" coordorigin="3913,7833" coordsize="0,284" path="m3913,7833r,284e" filled="f" strokeweight=".5pt">
              <v:path arrowok="t"/>
            </v:shape>
            <v:shape id="_x0000_s2262" alt="" style="position:absolute;left:3913;top:8127;width:0;height:276" coordorigin="3913,8127" coordsize="0,276" path="m3913,8127r,276e" filled="f" strokeweight=".5pt">
              <v:path arrowok="t"/>
            </v:shape>
            <v:shape id="_x0000_s2263" alt="" style="position:absolute;left:3913;top:8413;width:0;height:284" coordorigin="3913,8413" coordsize="0,284" path="m3913,8413r,284e" filled="f" strokeweight=".5pt">
              <v:path arrowok="t"/>
            </v:shape>
            <v:shape id="_x0000_s2264" alt="" style="position:absolute;left:5471;top:5416;width:0;height:644" coordorigin="5471,5416" coordsize="0,644" path="m5471,5416r,643e" filled="f" strokeweight=".5pt">
              <v:path arrowok="t"/>
            </v:shape>
            <v:shape id="_x0000_s2265" alt="" style="position:absolute;left:5471;top:6069;width:0;height:284" coordorigin="5471,6069" coordsize="0,284" path="m5471,6069r,284e" filled="f" strokeweight=".5pt">
              <v:path arrowok="t"/>
            </v:shape>
            <v:shape id="_x0000_s2266" alt="" style="position:absolute;left:5471;top:6363;width:0;height:284" coordorigin="5471,6363" coordsize="0,284" path="m5471,6363r,285e" filled="f" strokeweight=".5pt">
              <v:path arrowok="t"/>
            </v:shape>
            <v:shape id="_x0000_s2267" alt="" style="position:absolute;left:5471;top:6658;width:0;height:284" coordorigin="5471,6658" coordsize="0,284" path="m5471,6658r,283e" filled="f" strokeweight=".5pt">
              <v:path arrowok="t"/>
            </v:shape>
            <v:shape id="_x0000_s2268" alt="" style="position:absolute;left:5471;top:6951;width:0;height:284" coordorigin="5471,6951" coordsize="0,284" path="m5471,6951r,284e" filled="f" strokeweight=".5pt">
              <v:path arrowok="t"/>
            </v:shape>
            <v:shape id="_x0000_s2269" alt="" style="position:absolute;left:5471;top:7245;width:0;height:284" coordorigin="5471,7245" coordsize="0,284" path="m5471,7245r,284e" filled="f" strokeweight=".5pt">
              <v:path arrowok="t"/>
            </v:shape>
            <v:shape id="_x0000_s2270" alt="" style="position:absolute;left:5471;top:7539;width:0;height:284" coordorigin="5471,7539" coordsize="0,284" path="m5471,7539r,284e" filled="f" strokeweight=".5pt">
              <v:path arrowok="t"/>
            </v:shape>
            <v:shape id="_x0000_s2271" alt="" style="position:absolute;left:5471;top:7833;width:0;height:284" coordorigin="5471,7833" coordsize="0,284" path="m5471,7833r,284e" filled="f" strokeweight=".5pt">
              <v:path arrowok="t"/>
            </v:shape>
            <v:shape id="_x0000_s2272" alt="" style="position:absolute;left:5471;top:8127;width:0;height:276" coordorigin="5471,8127" coordsize="0,276" path="m5471,8127r,276e" filled="f" strokeweight=".5pt">
              <v:path arrowok="t"/>
            </v:shape>
            <v:shape id="_x0000_s2273" alt="" style="position:absolute;left:5471;top:8413;width:0;height:284" coordorigin="5471,8413" coordsize="0,284" path="m5471,8413r,284e" filled="f" strokeweight=".5pt">
              <v:path arrowok="t"/>
            </v:shape>
            <v:shape id="_x0000_s2274" alt="" style="position:absolute;left:7030;top:5416;width:0;height:644" coordorigin="7030,5416" coordsize="0,644" path="m7030,5416r,643e" filled="f" strokeweight=".5pt">
              <v:path arrowok="t"/>
            </v:shape>
            <v:shape id="_x0000_s2275" alt="" style="position:absolute;left:7030;top:6069;width:0;height:284" coordorigin="7030,6069" coordsize="0,284" path="m7030,6069r,284e" filled="f" strokeweight=".5pt">
              <v:path arrowok="t"/>
            </v:shape>
            <v:shape id="_x0000_s2276" alt="" style="position:absolute;left:7030;top:6363;width:0;height:284" coordorigin="7030,6363" coordsize="0,284" path="m7030,6363r,285e" filled="f" strokeweight=".5pt">
              <v:path arrowok="t"/>
            </v:shape>
            <v:shape id="_x0000_s2277" alt="" style="position:absolute;left:7030;top:6658;width:0;height:284" coordorigin="7030,6658" coordsize="0,284" path="m7030,6658r,283e" filled="f" strokeweight=".5pt">
              <v:path arrowok="t"/>
            </v:shape>
            <v:shape id="_x0000_s2278" alt="" style="position:absolute;left:7030;top:6951;width:0;height:284" coordorigin="7030,6951" coordsize="0,284" path="m7030,6951r,284e" filled="f" strokeweight=".5pt">
              <v:path arrowok="t"/>
            </v:shape>
            <v:shape id="_x0000_s2279" alt="" style="position:absolute;left:7030;top:7245;width:0;height:284" coordorigin="7030,7245" coordsize="0,284" path="m7030,7245r,284e" filled="f" strokeweight=".5pt">
              <v:path arrowok="t"/>
            </v:shape>
            <v:shape id="_x0000_s2280" alt="" style="position:absolute;left:7030;top:7539;width:0;height:284" coordorigin="7030,7539" coordsize="0,284" path="m7030,7539r,284e" filled="f" strokeweight=".5pt">
              <v:path arrowok="t"/>
            </v:shape>
            <v:shape id="_x0000_s2281" alt="" style="position:absolute;left:7030;top:7833;width:0;height:284" coordorigin="7030,7833" coordsize="0,284" path="m7030,7833r,284e" filled="f" strokeweight=".5pt">
              <v:path arrowok="t"/>
            </v:shape>
            <v:shape id="_x0000_s2282" alt="" style="position:absolute;left:7030;top:8127;width:0;height:276" coordorigin="7030,8127" coordsize="0,276" path="m7030,8127r,276e" filled="f" strokeweight=".5pt">
              <v:path arrowok="t"/>
            </v:shape>
            <v:shape id="_x0000_s2283" alt="" style="position:absolute;left:7030;top:8413;width:0;height:284" coordorigin="7030,8413" coordsize="0,284" path="m7030,8413r,284e" filled="f" strokeweight=".5pt">
              <v:path arrowok="t"/>
            </v:shape>
            <v:shape id="_x0000_s2284" alt="" style="position:absolute;left:8190;top:5416;width:0;height:644" coordorigin="8190,5416" coordsize="0,644" path="m8190,5416r,643e" filled="f" strokeweight=".5pt">
              <v:path arrowok="t"/>
            </v:shape>
            <v:shape id="_x0000_s2285" alt="" style="position:absolute;left:8190;top:6069;width:0;height:284" coordorigin="8190,6069" coordsize="0,284" path="m8190,6069r,284e" filled="f" strokeweight=".5pt">
              <v:path arrowok="t"/>
            </v:shape>
            <v:shape id="_x0000_s2286" alt="" style="position:absolute;left:8190;top:6363;width:0;height:284" coordorigin="8190,6363" coordsize="0,284" path="m8190,6363r,285e" filled="f" strokeweight=".5pt">
              <v:path arrowok="t"/>
            </v:shape>
            <v:shape id="_x0000_s2287" alt="" style="position:absolute;left:8190;top:6658;width:0;height:284" coordorigin="8190,6658" coordsize="0,284" path="m8190,6658r,283e" filled="f" strokeweight=".5pt">
              <v:path arrowok="t"/>
            </v:shape>
            <v:shape id="_x0000_s2288" alt="" style="position:absolute;left:8190;top:6951;width:0;height:284" coordorigin="8190,6951" coordsize="0,284" path="m8190,6951r,284e" filled="f" strokeweight=".5pt">
              <v:path arrowok="t"/>
            </v:shape>
            <v:shape id="_x0000_s2289" alt="" style="position:absolute;left:8190;top:7245;width:0;height:284" coordorigin="8190,7245" coordsize="0,284" path="m8190,7245r,284e" filled="f" strokeweight=".5pt">
              <v:path arrowok="t"/>
            </v:shape>
            <v:shape id="_x0000_s2290" alt="" style="position:absolute;left:8190;top:7539;width:0;height:284" coordorigin="8190,7539" coordsize="0,284" path="m8190,7539r,284e" filled="f" strokeweight=".5pt">
              <v:path arrowok="t"/>
            </v:shape>
            <v:shape id="_x0000_s2291" alt="" style="position:absolute;left:8190;top:7833;width:0;height:284" coordorigin="8190,7833" coordsize="0,284" path="m8190,7833r,284e" filled="f" strokeweight=".5pt">
              <v:path arrowok="t"/>
            </v:shape>
            <v:shape id="_x0000_s2292" alt="" style="position:absolute;left:8190;top:8127;width:0;height:276" coordorigin="8190,8127" coordsize="0,276" path="m8190,8127r,276e" filled="f" strokeweight=".5pt">
              <v:path arrowok="t"/>
            </v:shape>
            <v:shape id="_x0000_s2293" alt="" style="position:absolute;left:8190;top:8413;width:0;height:284" coordorigin="8190,8413" coordsize="0,284" path="m8190,8413r,284e" filled="f" strokeweight=".5pt">
              <v:path arrowok="t"/>
            </v:shape>
            <v:shape id="_x0000_s2294" alt="" style="position:absolute;left:9325;top:5416;width:0;height:644" coordorigin="9325,5416" coordsize="0,644" path="m9325,5416r,643e" filled="f" strokeweight=".5pt">
              <v:path arrowok="t"/>
            </v:shape>
            <v:shape id="_x0000_s2295" alt="" style="position:absolute;left:9325;top:6069;width:0;height:284" coordorigin="9325,6069" coordsize="0,284" path="m9325,6069r,284e" filled="f" strokeweight=".5pt">
              <v:path arrowok="t"/>
            </v:shape>
            <v:shape id="_x0000_s2296" alt="" style="position:absolute;left:9325;top:6363;width:0;height:284" coordorigin="9325,6363" coordsize="0,284" path="m9325,6363r,285e" filled="f" strokeweight=".5pt">
              <v:path arrowok="t"/>
            </v:shape>
            <v:shape id="_x0000_s2297" alt="" style="position:absolute;left:9325;top:6658;width:0;height:284" coordorigin="9325,6658" coordsize="0,284" path="m9325,6658r,283e" filled="f" strokeweight=".5pt">
              <v:path arrowok="t"/>
            </v:shape>
            <v:shape id="_x0000_s2298" alt="" style="position:absolute;left:9325;top:6951;width:0;height:284" coordorigin="9325,6951" coordsize="0,284" path="m9325,6951r,284e" filled="f" strokeweight=".5pt">
              <v:path arrowok="t"/>
            </v:shape>
            <v:shape id="_x0000_s2299" alt="" style="position:absolute;left:9325;top:7245;width:0;height:284" coordorigin="9325,7245" coordsize="0,284" path="m9325,7245r,284e" filled="f" strokeweight=".5pt">
              <v:path arrowok="t"/>
            </v:shape>
            <v:shape id="_x0000_s2300" alt="" style="position:absolute;left:9325;top:7539;width:0;height:284" coordorigin="9325,7539" coordsize="0,284" path="m9325,7539r,284e" filled="f" strokeweight=".5pt">
              <v:path arrowok="t"/>
            </v:shape>
            <v:shape id="_x0000_s2301" alt="" style="position:absolute;left:9325;top:7833;width:0;height:284" coordorigin="9325,7833" coordsize="0,284" path="m9325,7833r,284e" filled="f" strokeweight=".5pt">
              <v:path arrowok="t"/>
            </v:shape>
            <v:shape id="_x0000_s2302" alt="" style="position:absolute;left:9325;top:8127;width:0;height:276" coordorigin="9325,8127" coordsize="0,276" path="m9325,8127r,276e" filled="f" strokeweight=".5pt">
              <v:path arrowok="t"/>
            </v:shape>
            <v:shape id="_x0000_s2303" alt="" style="position:absolute;left:9325;top:8413;width:0;height:284" coordorigin="9325,8413" coordsize="0,284" path="m9325,8413r,284e" filled="f" strokeweight=".5pt">
              <v:path arrowok="t"/>
            </v:shape>
            <v:shape id="_x0000_s2304" alt="" style="position:absolute;left:12159;top:5416;width:0;height:644" coordorigin="12159,5416" coordsize="0,644" path="m12159,5416r,643e" filled="f" strokeweight=".5pt">
              <v:path arrowok="t"/>
            </v:shape>
            <v:shape id="_x0000_s2305" alt="" style="position:absolute;left:12159;top:6069;width:0;height:284" coordorigin="12159,6069" coordsize="0,284" path="m12159,6069r,284e" filled="f" strokeweight=".5pt">
              <v:path arrowok="t"/>
            </v:shape>
            <v:shape id="_x0000_s2306" alt="" style="position:absolute;left:12159;top:6363;width:0;height:284" coordorigin="12159,6363" coordsize="0,284" path="m12159,6363r,285e" filled="f" strokeweight=".5pt">
              <v:path arrowok="t"/>
            </v:shape>
            <v:shape id="_x0000_s2307" alt="" style="position:absolute;left:12159;top:6658;width:0;height:284" coordorigin="12159,6658" coordsize="0,284" path="m12159,6658r,283e" filled="f" strokeweight=".5pt">
              <v:path arrowok="t"/>
            </v:shape>
            <v:shape id="_x0000_s2308" alt="" style="position:absolute;left:12159;top:6951;width:0;height:284" coordorigin="12159,6951" coordsize="0,284" path="m12159,6951r,284e" filled="f" strokeweight=".5pt">
              <v:path arrowok="t"/>
            </v:shape>
            <v:shape id="_x0000_s2309" alt="" style="position:absolute;left:12159;top:7245;width:0;height:284" coordorigin="12159,7245" coordsize="0,284" path="m12159,7245r,284e" filled="f" strokeweight=".5pt">
              <v:path arrowok="t"/>
            </v:shape>
            <v:shape id="_x0000_s2310" alt="" style="position:absolute;left:12159;top:7539;width:0;height:284" coordorigin="12159,7539" coordsize="0,284" path="m12159,7539r,284e" filled="f" strokeweight=".5pt">
              <v:path arrowok="t"/>
            </v:shape>
            <v:shape id="_x0000_s2311" alt="" style="position:absolute;left:12159;top:7833;width:0;height:284" coordorigin="12159,7833" coordsize="0,284" path="m12159,7833r,284e" filled="f" strokeweight=".5pt">
              <v:path arrowok="t"/>
            </v:shape>
            <v:shape id="_x0000_s2312" alt="" style="position:absolute;left:12159;top:8127;width:0;height:276" coordorigin="12159,8127" coordsize="0,276" path="m12159,8127r,276e" filled="f" strokeweight=".5pt">
              <v:path arrowok="t"/>
            </v:shape>
            <v:shape id="_x0000_s2313" alt="" style="position:absolute;left:12159;top:8413;width:0;height:284" coordorigin="12159,8413" coordsize="0,284" path="m12159,8413r,284e" filled="f" strokeweight=".5pt">
              <v:path arrowok="t"/>
            </v:shape>
            <v:shape id="_x0000_s2314" alt="" style="position:absolute;left:13750;top:5416;width:0;height:644" coordorigin="13750,5416" coordsize="0,644" path="m13750,5416r,643e" filled="f" strokeweight=".5pt">
              <v:path arrowok="t"/>
            </v:shape>
            <v:shape id="_x0000_s2315" alt="" style="position:absolute;left:13750;top:6069;width:0;height:284" coordorigin="13750,6069" coordsize="0,284" path="m13750,6069r,284e" filled="f" strokeweight=".5pt">
              <v:path arrowok="t"/>
            </v:shape>
            <v:shape id="_x0000_s2316" alt="" style="position:absolute;left:13750;top:6363;width:0;height:284" coordorigin="13750,6363" coordsize="0,284" path="m13750,6363r,285e" filled="f" strokeweight=".5pt">
              <v:path arrowok="t"/>
            </v:shape>
            <v:shape id="_x0000_s2317" alt="" style="position:absolute;left:13750;top:6658;width:0;height:284" coordorigin="13750,6658" coordsize="0,284" path="m13750,6658r,283e" filled="f" strokeweight=".5pt">
              <v:path arrowok="t"/>
            </v:shape>
            <v:shape id="_x0000_s2318" alt="" style="position:absolute;left:13750;top:6951;width:0;height:284" coordorigin="13750,6951" coordsize="0,284" path="m13750,6951r,284e" filled="f" strokeweight=".5pt">
              <v:path arrowok="t"/>
            </v:shape>
            <v:shape id="_x0000_s2319" alt="" style="position:absolute;left:13750;top:7245;width:0;height:284" coordorigin="13750,7245" coordsize="0,284" path="m13750,7245r,284e" filled="f" strokeweight=".5pt">
              <v:path arrowok="t"/>
            </v:shape>
            <v:shape id="_x0000_s2320" alt="" style="position:absolute;left:13750;top:7539;width:0;height:284" coordorigin="13750,7539" coordsize="0,284" path="m13750,7539r,284e" filled="f" strokeweight=".5pt">
              <v:path arrowok="t"/>
            </v:shape>
            <v:shape id="_x0000_s2321" alt="" style="position:absolute;left:13750;top:7833;width:0;height:284" coordorigin="13750,7833" coordsize="0,284" path="m13750,7833r,284e" filled="f" strokeweight=".5pt">
              <v:path arrowok="t"/>
            </v:shape>
            <v:shape id="_x0000_s2322" alt="" style="position:absolute;left:13750;top:8127;width:0;height:276" coordorigin="13750,8127" coordsize="0,276" path="m13750,8127r,276e" filled="f" strokeweight=".5pt">
              <v:path arrowok="t"/>
            </v:shape>
            <v:shape id="_x0000_s2323" alt="" style="position:absolute;left:13750;top:8413;width:0;height:284" coordorigin="13750,8413" coordsize="0,284" path="m13750,8413r,284e" filled="f" strokeweight=".5pt">
              <v:path arrowok="t"/>
            </v:shape>
            <v:shape id="_x0000_s2324" alt="" style="position:absolute;left:14885;top:5416;width:0;height:644" coordorigin="14885,5416" coordsize="0,644" path="m14885,5416r,643e" filled="f" strokeweight=".5pt">
              <v:path arrowok="t"/>
            </v:shape>
            <v:shape id="_x0000_s2325" alt="" style="position:absolute;left:14885;top:6069;width:0;height:284" coordorigin="14885,6069" coordsize="0,284" path="m14885,6069r,284e" filled="f" strokeweight=".5pt">
              <v:path arrowok="t"/>
            </v:shape>
            <v:shape id="_x0000_s2326" alt="" style="position:absolute;left:14885;top:6363;width:0;height:284" coordorigin="14885,6363" coordsize="0,284" path="m14885,6363r,285e" filled="f" strokeweight=".5pt">
              <v:path arrowok="t"/>
            </v:shape>
            <v:shape id="_x0000_s2327" alt="" style="position:absolute;left:14885;top:6658;width:0;height:284" coordorigin="14885,6658" coordsize="0,284" path="m14885,6658r,283e" filled="f" strokeweight=".5pt">
              <v:path arrowok="t"/>
            </v:shape>
            <v:shape id="_x0000_s2328" alt="" style="position:absolute;left:14885;top:6951;width:0;height:284" coordorigin="14885,6951" coordsize="0,284" path="m14885,6951r,284e" filled="f" strokeweight=".5pt">
              <v:path arrowok="t"/>
            </v:shape>
            <v:shape id="_x0000_s2329" alt="" style="position:absolute;left:14885;top:7245;width:0;height:284" coordorigin="14885,7245" coordsize="0,284" path="m14885,7245r,284e" filled="f" strokeweight=".5pt">
              <v:path arrowok="t"/>
            </v:shape>
            <v:shape id="_x0000_s2330" alt="" style="position:absolute;left:14885;top:7539;width:0;height:284" coordorigin="14885,7539" coordsize="0,284" path="m14885,7539r,284e" filled="f" strokeweight=".5pt">
              <v:path arrowok="t"/>
            </v:shape>
            <v:shape id="_x0000_s2331" alt="" style="position:absolute;left:14885;top:7833;width:0;height:284" coordorigin="14885,7833" coordsize="0,284" path="m14885,7833r,284e" filled="f" strokeweight=".5pt">
              <v:path arrowok="t"/>
            </v:shape>
            <v:shape id="_x0000_s2332" alt="" style="position:absolute;left:14885;top:8127;width:0;height:276" coordorigin="14885,8127" coordsize="0,276" path="m14885,8127r,276e" filled="f" strokeweight=".5pt">
              <v:path arrowok="t"/>
            </v:shape>
            <v:shape id="_x0000_s2333" alt="" style="position:absolute;left:14885;top:8413;width:0;height:284" coordorigin="14885,8413" coordsize="0,284" path="m14885,8413r,284e" filled="f" strokeweight=".5pt">
              <v:path arrowok="t"/>
            </v:shape>
            <v:shape id="_x0000_s2334" alt="" style="position:absolute;left:16295;top:5416;width:0;height:3282" coordorigin="16295,5416" coordsize="0,3282" path="m16295,5416r,3281e" filled="f" strokeweight=".5pt">
              <v:path arrowok="t"/>
            </v:shape>
            <v:shape id="_x0000_s2335" alt="" style="position:absolute;left:823;top:5411;width:15478;height:0" coordorigin="823,5411" coordsize="15478,0" path="m823,5411r15477,e" filled="f" strokeweight=".5pt">
              <v:path arrowok="t"/>
            </v:shape>
            <v:shape id="_x0000_s2336" alt="" style="position:absolute;left:833;top:6064;width:15458;height:0" coordorigin="833,6064" coordsize="15458,0" path="m833,6064r15457,e" filled="f" strokeweight=".5pt">
              <v:path arrowok="t"/>
            </v:shape>
            <v:shape id="_x0000_s2337" alt="" style="position:absolute;left:833;top:6358;width:15458;height:0" coordorigin="833,6358" coordsize="15458,0" path="m833,6358r15457,e" filled="f" strokeweight=".5pt">
              <v:path arrowok="t"/>
            </v:shape>
            <v:shape id="_x0000_s2338" alt="" style="position:absolute;left:833;top:6653;width:15458;height:0" coordorigin="833,6653" coordsize="15458,0" path="m833,6653r15457,e" filled="f" strokeweight=".5pt">
              <v:path arrowok="t"/>
            </v:shape>
            <v:shape id="_x0000_s2339" alt="" style="position:absolute;left:833;top:6946;width:15458;height:0" coordorigin="833,6946" coordsize="15458,0" path="m833,6946r15457,e" filled="f" strokeweight=".5pt">
              <v:path arrowok="t"/>
            </v:shape>
            <v:shape id="_x0000_s2340" alt="" style="position:absolute;left:833;top:7240;width:15458;height:0" coordorigin="833,7240" coordsize="15458,0" path="m833,7240r15457,e" filled="f" strokeweight=".5pt">
              <v:path arrowok="t"/>
            </v:shape>
            <v:shape id="_x0000_s2341" alt="" style="position:absolute;left:833;top:7534;width:15458;height:0" coordorigin="833,7534" coordsize="15458,0" path="m833,7534r15457,e" filled="f" strokeweight=".5pt">
              <v:path arrowok="t"/>
            </v:shape>
            <v:shape id="_x0000_s2342" alt="" style="position:absolute;left:833;top:7828;width:15458;height:0" coordorigin="833,7828" coordsize="15458,0" path="m833,7828r15457,e" filled="f" strokeweight=".5pt">
              <v:path arrowok="t"/>
            </v:shape>
            <v:shape id="_x0000_s2343" alt="" style="position:absolute;left:833;top:8122;width:15458;height:0" coordorigin="833,8122" coordsize="15458,0" path="m833,8122r15457,e" filled="f" strokeweight=".5pt">
              <v:path arrowok="t"/>
            </v:shape>
            <v:shape id="_x0000_s2344" alt="" style="position:absolute;left:833;top:8408;width:15458;height:0" coordorigin="833,8408" coordsize="15458,0" path="m833,8408r15457,e" filled="f" strokeweight=".5pt">
              <v:path arrowok="t"/>
            </v:shape>
            <v:shape id="_x0000_s2345" alt="" style="position:absolute;left:823;top:8702;width:15478;height:0" coordorigin="823,8702" coordsize="15478,0" path="m823,8702r15477,e" filled="f" strokeweight=".5pt">
              <v:path arrowok="t"/>
            </v:shape>
            <v:shape id="_x0000_s2346" alt="" style="position:absolute;left:12223;top:5421;width:210;height:152" coordorigin="12223,5421" coordsize="210,152" path="m12328,5537r-65,36l12288,5515r-65,-36l12303,5479r25,-58l12352,5479r81,l12367,5515r25,58l12328,5537xe" fillcolor="black" stroked="f">
              <v:path arrowok="t"/>
            </v:shape>
            <v:shape id="_x0000_s2347" alt="" style="position:absolute;left:12223;top:5421;width:210;height:152" coordorigin="12223,5421" coordsize="210,152" path="m12328,5421r-25,58l12223,5479r65,36l12263,5573r65,-36l12392,5573r-25,-58l12433,5479r-81,l12328,5421xe" filled="f">
              <v:path arrowok="t"/>
            </v:shape>
            <v:shape id="_x0000_s2348" alt="" style="position:absolute;left:14182;top:6098;width:255;height:225" coordorigin="14182,6098" coordsize="255,225" path="m14182,6135r,-9l14185,6117r6,-7l14198,6102r10,-4l14219,6098r180,l14410,6098r10,4l14427,6110r6,7l14437,6126r,9l14437,6285r,9l14433,6303r-6,7l14420,6318r-10,5l14399,6323r-180,l14208,6323r-10,-5l14191,6310r-6,-7l14182,6294r,-9l14182,6135xe" filled="f">
              <v:path arrowok="t"/>
            </v:shape>
            <v:shape id="_x0000_s2349" alt="" style="position:absolute;left:12817;top:6098;width:255;height:225" coordorigin="12817,6098" coordsize="255,225" path="m12817,6135r,-9l12820,6117r6,-7l12833,6102r10,-4l13045,6098r10,4l13062,6110r6,7l13072,6126r,168l13068,6303r-6,7l13055,6318r-10,5l12843,6323r-10,-5l12826,6310r-6,-7l12817,6294r,-159xe" stroked="f">
              <v:path arrowok="t"/>
            </v:shape>
            <v:shape id="_x0000_s2350" alt="" style="position:absolute;left:12817;top:6098;width:255;height:225" coordorigin="12817,6098" coordsize="255,225" path="m12817,6135r,-9l12820,6117r6,-7l12833,6102r10,-4l12854,6098r180,l13045,6098r10,4l13062,6110r6,7l13072,6126r,9l13072,6285r,9l13068,6303r-6,7l13055,6318r-10,5l13034,6323r-180,l12843,6323r-10,-5l12826,6310r-6,-7l12817,6294r,-9l12817,6135xe" filled="f">
              <v:path arrowok="t"/>
            </v:shape>
            <v:shape id="_x0000_s2351" alt="" style="position:absolute;left:12817;top:6392;width:255;height:225" coordorigin="12817,6392" coordsize="255,225" path="m12817,6429r,-9l12820,6411r6,-7l12833,6396r10,-4l13045,6392r10,4l13062,6404r6,7l13072,6420r,168l13068,6597r-6,7l13055,6612r-10,5l12843,6617r-10,-5l12826,6604r-6,-7l12817,6588r,-159xe" stroked="f">
              <v:path arrowok="t"/>
            </v:shape>
            <v:shape id="_x0000_s2352" alt="" style="position:absolute;left:12817;top:6392;width:255;height:225" coordorigin="12817,6392" coordsize="255,225" path="m12817,6429r,-9l12820,6411r6,-7l12833,6396r10,-4l12854,6392r180,l13045,6392r10,4l13062,6404r6,7l13072,6420r,9l13072,6579r,9l13068,6597r-6,7l13055,6612r-10,5l13034,6617r-180,l12843,6617r-10,-5l12826,6604r-6,-7l12817,6588r,-9l12817,6429xe" filled="f">
              <v:path arrowok="t"/>
            </v:shape>
            <v:shape id="_x0000_s2353" alt="" style="position:absolute;left:14182;top:6392;width:255;height:225" coordorigin="14182,6392" coordsize="255,225" path="m14182,6429r,-9l14185,6411r6,-7l14198,6396r10,-4l14219,6392r180,l14410,6392r10,4l14427,6404r6,7l14437,6420r,9l14437,6579r,9l14433,6597r-6,7l14420,6612r-10,5l14399,6617r-180,l14208,6617r-10,-5l14191,6604r-6,-7l14182,6588r,-9l14182,6429xe" filled="f">
              <v:path arrowok="t"/>
            </v:shape>
            <v:shape id="_x0000_s2354" alt="" style="position:absolute;left:15412;top:6098;width:255;height:225" coordorigin="15412,6098" coordsize="255,225" path="m15412,6135r,-9l15415,6117r6,-7l15428,6102r10,-4l15449,6098r180,l15640,6098r10,4l15657,6110r6,7l15667,6126r,9l15667,6285r,9l15663,6303r-6,7l15650,6318r-10,5l15629,6323r-180,l15438,6323r-10,-5l15421,6310r-6,-7l15412,6294r,-9l15412,6135xe" filled="f">
              <v:path arrowok="t"/>
            </v:shape>
            <v:shape id="_x0000_s2355" alt="" style="position:absolute;left:15412;top:6392;width:255;height:225" coordorigin="15412,6392" coordsize="255,225" path="m15412,6429r,-9l15415,6411r6,-7l15428,6396r10,-4l15449,6392r180,l15640,6392r10,4l15657,6404r6,7l15667,6420r,9l15667,6579r,9l15663,6597r-6,7l15650,6612r-10,5l15629,6617r-180,l15438,6617r-10,-5l15421,6604r-6,-7l15412,6588r,-9l15412,6429xe" filled="f">
              <v:path arrowok="t"/>
            </v:shape>
            <v:shape id="_x0000_s2356" alt="" style="position:absolute;left:12817;top:6685;width:255;height:225" coordorigin="12817,6685" coordsize="255,225" path="m12817,6723r,-9l12820,6705r6,-7l12833,6690r10,-5l13045,6685r10,5l13062,6698r6,7l13072,6714r,168l13068,6891r-6,7l13055,6906r-10,4l12843,6910r-10,-4l12826,6898r-6,-7l12817,6882r,-159xe" stroked="f">
              <v:path arrowok="t"/>
            </v:shape>
            <v:shape id="_x0000_s2357" alt="" style="position:absolute;left:12817;top:6685;width:255;height:225" coordorigin="12817,6685" coordsize="255,225" path="m12817,6723r,-9l12820,6705r6,-7l12833,6690r10,-5l12854,6685r180,l13045,6685r10,5l13062,6698r6,7l13072,6714r,9l13072,6873r,9l13068,6891r-6,7l13055,6906r-10,4l13034,6910r-180,l12843,6910r-10,-4l12826,6898r-6,-7l12817,6882r,-9l12817,6723xe" filled="f">
              <v:path arrowok="t"/>
            </v:shape>
            <v:shape id="_x0000_s2358" alt="" style="position:absolute;left:12817;top:6980;width:255;height:225" coordorigin="12817,6980" coordsize="255,225" path="m12817,7017r,-9l12820,6999r6,-7l12833,6984r10,-4l13045,6980r10,4l13062,6992r6,7l13072,7008r,168l13068,7185r-6,7l13055,7200r-10,5l12843,7205r-10,-5l12826,7192r-6,-7l12817,7176r,-159xe" stroked="f">
              <v:path arrowok="t"/>
            </v:shape>
            <v:shape id="_x0000_s2359" alt="" style="position:absolute;left:12817;top:6980;width:255;height:225" coordorigin="12817,6980" coordsize="255,225" path="m12817,7017r,-9l12820,6999r6,-7l12833,6984r10,-4l12854,6980r180,l13045,6980r10,4l13062,6992r6,7l13072,7008r,9l13072,7167r,9l13068,7185r-6,7l13055,7200r-10,5l13034,7205r-180,l12843,7205r-10,-5l12826,7192r-6,-7l12817,7176r,-9l12817,7017xe" filled="f">
              <v:path arrowok="t"/>
            </v:shape>
            <v:shape id="_x0000_s2360" alt="" style="position:absolute;left:14182;top:6685;width:255;height:225" coordorigin="14182,6685" coordsize="255,225" path="m14182,6723r,-9l14185,6705r6,-7l14198,6690r10,-5l14219,6685r180,l14410,6685r10,5l14427,6698r6,7l14437,6714r,9l14437,6873r,9l14433,6891r-6,7l14420,6906r-10,4l14399,6910r-180,l14208,6910r-10,-4l14191,6898r-6,-7l14182,6882r,-9l14182,6723xe" filled="f">
              <v:path arrowok="t"/>
            </v:shape>
            <v:shape id="_x0000_s2361" alt="" style="position:absolute;left:14182;top:6980;width:255;height:225" coordorigin="14182,6980" coordsize="255,225" path="m14182,7017r,-9l14185,6999r6,-7l14198,6984r10,-4l14219,6980r180,l14410,6980r10,4l14427,6992r6,7l14437,7008r,9l14437,7167r,9l14433,7185r-6,7l14420,7200r-10,5l14399,7205r-180,l14208,7205r-10,-5l14191,7192r-6,-7l14182,7176r,-9l14182,7017xe" filled="f">
              <v:path arrowok="t"/>
            </v:shape>
            <v:shape id="_x0000_s2362" alt="" style="position:absolute;left:15412;top:6685;width:255;height:225" coordorigin="15412,6685" coordsize="255,225" path="m15412,6723r,-9l15415,6705r6,-7l15428,6690r10,-5l15449,6685r180,l15640,6685r10,5l15657,6698r6,7l15667,6714r,9l15667,6873r,9l15663,6891r-6,7l15650,6906r-10,4l15629,6910r-180,l15438,6910r-10,-4l15421,6898r-6,-7l15412,6882r,-9l15412,6723xe" filled="f">
              <v:path arrowok="t"/>
            </v:shape>
            <v:shape id="_x0000_s2363" alt="" style="position:absolute;left:15412;top:6980;width:255;height:225" coordorigin="15412,6980" coordsize="255,225" path="m15412,7017r,-9l15415,6999r6,-7l15428,6984r10,-4l15449,6980r180,l15640,6980r10,4l15657,6992r6,7l15667,7008r,9l15667,7167r,9l15663,7185r-6,7l15650,7200r-10,5l15629,7205r-180,l15438,7205r-10,-5l15421,7192r-6,-7l15412,7176r,-9l15412,7017xe" filled="f">
              <v:path arrowok="t"/>
            </v:shape>
            <v:shape id="_x0000_s2364" alt="" style="position:absolute;left:12817;top:7862;width:255;height:225" coordorigin="12817,7862" coordsize="255,225" path="m12817,7899r,-9l12820,7881r6,-7l12833,7866r10,-4l13045,7862r10,4l13062,7874r6,7l13072,7890r,168l13068,8067r-6,7l13055,8082r-10,5l12843,8087r-10,-5l12826,8074r-6,-7l12817,8058r,-159xe" stroked="f">
              <v:path arrowok="t"/>
            </v:shape>
            <v:shape id="_x0000_s2365" alt="" style="position:absolute;left:12817;top:7862;width:255;height:225" coordorigin="12817,7862" coordsize="255,225" path="m12817,7899r,-9l12820,7881r6,-7l12833,7866r10,-4l12854,7862r180,l13045,7862r10,4l13062,7874r6,7l13072,7890r,9l13072,8049r,9l13068,8067r-6,7l13055,8082r-10,5l13034,8087r-180,l12843,8087r-10,-5l12826,8074r-6,-7l12817,8058r,-9l12817,7899xe" filled="f">
              <v:path arrowok="t"/>
            </v:shape>
            <v:shape id="_x0000_s2366" alt="" style="position:absolute;left:14182;top:7862;width:255;height:225" coordorigin="14182,7862" coordsize="255,225" path="m14182,7899r,-9l14185,7881r6,-7l14198,7866r10,-4l14219,7862r180,l14410,7862r10,4l14427,7874r6,7l14437,7890r,9l14437,8049r,9l14433,8067r-6,7l14420,8082r-10,5l14399,8087r-180,l14208,8087r-10,-5l14191,8074r-6,-7l14182,8058r,-9l14182,7899xe" filled="f">
              <v:path arrowok="t"/>
            </v:shape>
            <v:shape id="_x0000_s2367" alt="" style="position:absolute;left:15412;top:7862;width:255;height:225" coordorigin="15412,7862" coordsize="255,225" path="m15412,7899r,-9l15415,7881r6,-7l15428,7866r10,-4l15449,7862r180,l15640,7862r10,4l15657,7874r6,7l15667,7890r,9l15667,8049r,9l15663,8067r-6,7l15650,8082r-10,5l15629,8087r-180,l15438,8087r-10,-5l15421,8074r-6,-7l15412,8058r,-9l15412,7899xe" filled="f">
              <v:path arrowok="t"/>
            </v:shape>
            <v:shape id="_x0000_s2368" alt="" style="position:absolute;left:12817;top:8155;width:255;height:225" coordorigin="12817,8155" coordsize="255,225" path="m12817,8193r,-9l12820,8175r6,-7l12833,8160r10,-5l13045,8155r10,5l13062,8168r6,7l13072,8184r,168l13068,8361r-6,7l13055,8376r-10,4l12843,8380r-10,-4l12826,8368r-6,-7l12817,8352r,-159xe" stroked="f">
              <v:path arrowok="t"/>
            </v:shape>
            <v:shape id="_x0000_s2369" alt="" style="position:absolute;left:12817;top:8155;width:255;height:225" coordorigin="12817,8155" coordsize="255,225" path="m12817,8193r,-9l12820,8175r6,-7l12833,8160r10,-5l12854,8155r180,l13045,8155r10,5l13062,8168r6,7l13072,8184r,9l13072,8343r,9l13068,8361r-6,7l13055,8376r-10,4l13034,8380r-180,l12843,8380r-10,-4l12826,8368r-6,-7l12817,8352r,-9l12817,8193xe" filled="f">
              <v:path arrowok="t"/>
            </v:shape>
            <v:shape id="_x0000_s2370" alt="" style="position:absolute;left:12817;top:8441;width:255;height:225" coordorigin="12817,8441" coordsize="255,225" path="m12817,8479r,-9l12820,8461r6,-7l12833,8446r10,-5l13045,8441r10,5l13062,8454r6,7l13072,8470r,168l13068,8647r-6,7l13055,8662r-10,4l12843,8666r-10,-4l12826,8654r-6,-7l12817,8638r,-159xe" stroked="f">
              <v:path arrowok="t"/>
            </v:shape>
            <v:shape id="_x0000_s2371" alt="" style="position:absolute;left:12817;top:8441;width:255;height:225" coordorigin="12817,8441" coordsize="255,225" path="m12817,8479r,-9l12820,8461r6,-7l12833,8446r10,-5l12854,8441r180,l13045,8441r10,5l13062,8454r6,7l13072,8470r,9l13072,8629r,9l13068,8647r-6,7l13055,8662r-10,4l13034,8666r-180,l12843,8666r-10,-4l12826,8654r-6,-7l12817,8638r,-9l12817,8479xe" filled="f">
              <v:path arrowok="t"/>
            </v:shape>
            <v:shape id="_x0000_s2372" alt="" style="position:absolute;left:14182;top:8155;width:255;height:225" coordorigin="14182,8155" coordsize="255,225" path="m14182,8193r,-9l14185,8175r6,-7l14198,8160r10,-5l14219,8155r180,l14410,8155r10,5l14427,8168r6,7l14437,8184r,9l14437,8343r,9l14433,8361r-6,7l14420,8376r-10,4l14399,8380r-180,l14208,8380r-10,-4l14191,8368r-6,-7l14182,8352r,-9l14182,8193xe" filled="f">
              <v:path arrowok="t"/>
            </v:shape>
            <v:shape id="_x0000_s2373" alt="" style="position:absolute;left:14182;top:8441;width:255;height:225" coordorigin="14182,8441" coordsize="255,225" path="m14182,8479r,-9l14185,8461r6,-7l14198,8446r10,-5l14219,8441r180,l14410,8441r10,5l14427,8454r6,7l14437,8470r,9l14437,8629r,9l14433,8647r-6,7l14420,8662r-10,4l14399,8666r-180,l14208,8666r-10,-4l14191,8654r-6,-7l14182,8638r,-9l14182,8479xe" filled="f">
              <v:path arrowok="t"/>
            </v:shape>
            <v:shape id="_x0000_s2374" alt="" style="position:absolute;left:15412;top:8155;width:255;height:225" coordorigin="15412,8155" coordsize="255,225" path="m15412,8193r,-9l15415,8175r6,-7l15428,8160r10,-5l15449,8155r180,l15640,8155r10,5l15657,8168r6,7l15667,8184r,9l15667,8343r,9l15663,8361r-6,7l15650,8376r-10,4l15629,8380r-180,l15438,8380r-10,-4l15421,8368r-6,-7l15412,8352r,-9l15412,8193xe" filled="f">
              <v:path arrowok="t"/>
            </v:shape>
            <v:shape id="_x0000_s2375" alt="" style="position:absolute;left:15412;top:8441;width:255;height:225" coordorigin="15412,8441" coordsize="255,225" path="m15412,8479r,-9l15415,8461r6,-7l15428,8446r10,-5l15449,8441r180,l15640,8441r10,5l15657,8454r6,7l15667,8470r,9l15667,8629r,9l15663,8647r-6,7l15650,8662r-10,4l15629,8666r-180,l15438,8666r-10,-4l15421,8654r-6,-7l15412,8638r,-9l15412,8479xe" filled="f">
              <v:path arrowok="t"/>
            </v:shape>
            <v:shape id="_x0000_s2376" alt="" style="position:absolute;left:12817;top:7273;width:255;height:225" coordorigin="12817,7273" coordsize="255,225" path="m12817,7311r,-9l12820,7293r6,-7l12833,7278r10,-5l13045,7273r10,5l13062,7286r6,7l13072,7302r,168l13068,7479r-6,7l13055,7494r-10,4l12843,7498r-10,-4l12826,7486r-6,-7l12817,7470r,-159xe" stroked="f">
              <v:path arrowok="t"/>
            </v:shape>
            <v:shape id="_x0000_s2377" alt="" style="position:absolute;left:12817;top:7273;width:255;height:225" coordorigin="12817,7273" coordsize="255,225" path="m12817,7311r,-9l12820,7293r6,-7l12833,7278r10,-5l12854,7273r180,l13045,7273r10,5l13062,7286r6,7l13072,7302r,9l13072,7461r,9l13068,7479r-6,7l13055,7494r-10,4l13034,7498r-180,l12843,7498r-10,-4l12826,7486r-6,-7l12817,7470r,-9l12817,7311xe" filled="f">
              <v:path arrowok="t"/>
            </v:shape>
            <v:shape id="_x0000_s2378" alt="" style="position:absolute;left:12817;top:7568;width:255;height:225" coordorigin="12817,7568" coordsize="255,225" path="m12817,7605r,-9l12820,7587r6,-7l12833,7572r10,-4l13045,7568r10,4l13062,7580r6,7l13072,7596r,168l13068,7773r-6,7l13055,7788r-10,5l12843,7793r-10,-5l12826,7780r-6,-7l12817,7764r,-159xe" stroked="f">
              <v:path arrowok="t"/>
            </v:shape>
            <v:shape id="_x0000_s2379" alt="" style="position:absolute;left:12817;top:7568;width:255;height:225" coordorigin="12817,7568" coordsize="255,225" path="m12817,7605r,-9l12820,7587r6,-7l12833,7572r10,-4l12854,7568r180,l13045,7568r10,4l13062,7580r6,7l13072,7596r,9l13072,7755r,9l13068,7773r-6,7l13055,7788r-10,5l13034,7793r-180,l12843,7793r-10,-5l12826,7780r-6,-7l12817,7764r,-9l12817,7605xe" filled="f">
              <v:path arrowok="t"/>
            </v:shape>
            <v:shape id="_x0000_s2380" alt="" style="position:absolute;left:14182;top:7273;width:255;height:225" coordorigin="14182,7273" coordsize="255,225" path="m14182,7311r,-9l14185,7293r6,-7l14198,7278r10,-5l14219,7273r180,l14410,7273r10,5l14427,7286r6,7l14437,7302r,9l14437,7461r,9l14433,7479r-6,7l14420,7494r-10,4l14399,7498r-180,l14208,7498r-10,-4l14191,7486r-6,-7l14182,7470r,-9l14182,7311xe" filled="f">
              <v:path arrowok="t"/>
            </v:shape>
            <v:shape id="_x0000_s2381" alt="" style="position:absolute;left:14182;top:7568;width:255;height:225" coordorigin="14182,7568" coordsize="255,225" path="m14182,7605r,-9l14185,7587r6,-7l14198,7572r10,-4l14219,7568r180,l14410,7568r10,4l14427,7580r6,7l14437,7596r,9l14437,7755r,9l14433,7773r-6,7l14420,7788r-10,5l14399,7793r-180,l14208,7793r-10,-5l14191,7780r-6,-7l14182,7764r,-9l14182,7605xe" filled="f">
              <v:path arrowok="t"/>
            </v:shape>
            <v:shape id="_x0000_s2382" alt="" style="position:absolute;left:15412;top:7273;width:255;height:225" coordorigin="15412,7273" coordsize="255,225" path="m15412,7311r,-9l15415,7293r6,-7l15428,7278r10,-5l15449,7273r180,l15640,7273r10,5l15657,7286r6,7l15667,7302r,9l15667,7461r,9l15663,7479r-6,7l15650,7494r-10,4l15629,7498r-180,l15438,7498r-10,-4l15421,7486r-6,-7l15412,7470r,-9l15412,7311xe" filled="f">
              <v:path arrowok="t"/>
            </v:shape>
            <v:shape id="_x0000_s2383" alt="" style="position:absolute;left:15412;top:7568;width:255;height:225" coordorigin="15412,7568" coordsize="255,225" path="m15412,7605r,-9l15415,7587r6,-7l15428,7572r10,-4l15449,7568r180,l15640,7568r10,4l15657,7580r6,7l15667,7596r,9l15667,7755r,9l15663,7773r-6,7l15650,7788r-10,5l15629,7793r-180,l15438,7793r-10,-5l15421,7780r-6,-7l15412,7764r,-9l15412,7605xe" filled="f">
              <v:path arrowok="t"/>
            </v:shape>
            <w10:wrap anchorx="page" anchory="page"/>
          </v:group>
        </w:pict>
      </w:r>
    </w:p>
    <w:p w14:paraId="2DF5A9F1" w14:textId="1A8DDE16" w:rsidR="00902D71" w:rsidRDefault="008A36DC">
      <w:pPr>
        <w:spacing w:before="42"/>
        <w:ind w:left="3701" w:right="-34" w:hanging="3085"/>
        <w:rPr>
          <w:rFonts w:ascii="Arial" w:eastAsia="Arial" w:hAnsi="Arial" w:cs="Arial"/>
        </w:rPr>
      </w:pPr>
      <w:r>
        <w:rPr>
          <w:rFonts w:ascii="Arial" w:eastAsia="Arial" w:hAnsi="Arial" w:cs="Arial"/>
          <w:b/>
        </w:rPr>
        <w:t>Full Name (Including Title)           House Name or number</w:t>
      </w:r>
    </w:p>
    <w:p w14:paraId="44855A71" w14:textId="623DD3F5" w:rsidR="00902D71" w:rsidRDefault="008A36DC">
      <w:pPr>
        <w:spacing w:before="42"/>
        <w:ind w:right="-54"/>
        <w:rPr>
          <w:rFonts w:ascii="Arial" w:eastAsia="Arial" w:hAnsi="Arial" w:cs="Arial"/>
        </w:rPr>
      </w:pPr>
      <w:r>
        <w:br w:type="column"/>
      </w:r>
      <w:r>
        <w:rPr>
          <w:rFonts w:ascii="Arial" w:eastAsia="Arial" w:hAnsi="Arial" w:cs="Arial"/>
          <w:b/>
        </w:rPr>
        <w:t>Postcode            Amount</w:t>
      </w:r>
    </w:p>
    <w:p w14:paraId="4AEB7D5D" w14:textId="77777777" w:rsidR="00902D71" w:rsidRDefault="008A36DC">
      <w:pPr>
        <w:ind w:right="200"/>
        <w:jc w:val="right"/>
        <w:rPr>
          <w:rFonts w:ascii="Arial" w:eastAsia="Arial" w:hAnsi="Arial" w:cs="Arial"/>
        </w:rPr>
      </w:pPr>
      <w:r>
        <w:rPr>
          <w:rFonts w:ascii="Arial" w:eastAsia="Arial" w:hAnsi="Arial" w:cs="Arial"/>
          <w:b/>
        </w:rPr>
        <w:t>Given</w:t>
      </w:r>
    </w:p>
    <w:p w14:paraId="47352A3B" w14:textId="77777777" w:rsidR="00902D71" w:rsidRDefault="008A36DC">
      <w:pPr>
        <w:spacing w:before="42"/>
        <w:rPr>
          <w:rFonts w:ascii="Arial" w:eastAsia="Arial" w:hAnsi="Arial" w:cs="Arial"/>
        </w:rPr>
      </w:pPr>
      <w:r>
        <w:br w:type="column"/>
      </w:r>
      <w:r>
        <w:rPr>
          <w:rFonts w:ascii="Arial" w:eastAsia="Arial" w:hAnsi="Arial" w:cs="Arial"/>
          <w:b/>
        </w:rPr>
        <w:t>Date</w:t>
      </w:r>
    </w:p>
    <w:p w14:paraId="5DA20448" w14:textId="11D49502" w:rsidR="00902D71" w:rsidRDefault="008A36DC">
      <w:pPr>
        <w:ind w:right="-50"/>
        <w:rPr>
          <w:rFonts w:ascii="Arial" w:eastAsia="Arial" w:hAnsi="Arial" w:cs="Arial"/>
        </w:rPr>
      </w:pPr>
      <w:r>
        <w:rPr>
          <w:rFonts w:ascii="Arial" w:eastAsia="Arial" w:hAnsi="Arial" w:cs="Arial"/>
          <w:b/>
        </w:rPr>
        <w:t>Given</w:t>
      </w:r>
    </w:p>
    <w:p w14:paraId="2B8B18BF" w14:textId="7F8F28F0" w:rsidR="00902D71" w:rsidRDefault="008A36DC">
      <w:pPr>
        <w:tabs>
          <w:tab w:val="left" w:pos="2160"/>
        </w:tabs>
        <w:spacing w:before="83" w:line="165" w:lineRule="auto"/>
        <w:ind w:left="2067" w:right="-31" w:hanging="2067"/>
        <w:rPr>
          <w:rFonts w:ascii="Arial" w:eastAsia="Arial" w:hAnsi="Arial" w:cs="Arial"/>
          <w:sz w:val="14"/>
          <w:szCs w:val="14"/>
        </w:rPr>
      </w:pPr>
      <w:r>
        <w:br w:type="column"/>
      </w:r>
      <w:r>
        <w:rPr>
          <w:rFonts w:ascii="Arial" w:eastAsia="Arial" w:hAnsi="Arial" w:cs="Arial"/>
          <w:b/>
          <w:position w:val="-6"/>
        </w:rPr>
        <w:t>Signature</w:t>
      </w:r>
      <w:r w:rsidR="009F34D6">
        <w:rPr>
          <w:rFonts w:ascii="Arial" w:eastAsia="Arial" w:hAnsi="Arial" w:cs="Arial"/>
          <w:b/>
          <w:position w:val="-6"/>
        </w:rPr>
        <w:t xml:space="preserve">                   </w:t>
      </w:r>
      <w:r w:rsidR="009F34D6">
        <w:rPr>
          <w:rFonts w:ascii="Arial" w:eastAsia="Arial" w:hAnsi="Arial" w:cs="Arial"/>
          <w:b/>
          <w:sz w:val="14"/>
          <w:szCs w:val="14"/>
        </w:rPr>
        <w:t xml:space="preserve"> I</w:t>
      </w:r>
      <w:r>
        <w:rPr>
          <w:rFonts w:ascii="Arial" w:eastAsia="Arial" w:hAnsi="Arial" w:cs="Arial"/>
          <w:b/>
          <w:sz w:val="14"/>
          <w:szCs w:val="14"/>
        </w:rPr>
        <w:t xml:space="preserve"> agree the terms of</w:t>
      </w:r>
    </w:p>
    <w:p w14:paraId="12412205" w14:textId="77777777" w:rsidR="00902D71" w:rsidRDefault="008A36DC">
      <w:pPr>
        <w:spacing w:before="9"/>
        <w:ind w:right="233"/>
        <w:jc w:val="right"/>
        <w:rPr>
          <w:rFonts w:ascii="Arial" w:eastAsia="Arial" w:hAnsi="Arial" w:cs="Arial"/>
          <w:sz w:val="14"/>
          <w:szCs w:val="14"/>
        </w:rPr>
      </w:pPr>
      <w:r>
        <w:rPr>
          <w:rFonts w:ascii="Arial" w:eastAsia="Arial" w:hAnsi="Arial" w:cs="Arial"/>
          <w:b/>
          <w:sz w:val="14"/>
          <w:szCs w:val="14"/>
        </w:rPr>
        <w:t>the Privacy</w:t>
      </w:r>
    </w:p>
    <w:p w14:paraId="67C2C9FE" w14:textId="77777777" w:rsidR="00902D71" w:rsidRDefault="008A36DC">
      <w:pPr>
        <w:spacing w:line="140" w:lineRule="exact"/>
        <w:ind w:right="268"/>
        <w:jc w:val="right"/>
        <w:rPr>
          <w:rFonts w:ascii="Arial" w:eastAsia="Arial" w:hAnsi="Arial" w:cs="Arial"/>
          <w:sz w:val="14"/>
          <w:szCs w:val="14"/>
        </w:rPr>
      </w:pPr>
      <w:r>
        <w:rPr>
          <w:rFonts w:ascii="Arial" w:eastAsia="Arial" w:hAnsi="Arial" w:cs="Arial"/>
          <w:b/>
          <w:position w:val="-1"/>
          <w:sz w:val="14"/>
          <w:szCs w:val="14"/>
        </w:rPr>
        <w:t>Statement</w:t>
      </w:r>
    </w:p>
    <w:p w14:paraId="36CC0D9C" w14:textId="6750DD55" w:rsidR="00902D71" w:rsidRDefault="008A36DC" w:rsidP="009F34D6">
      <w:pPr>
        <w:spacing w:before="42"/>
        <w:ind w:right="-12"/>
        <w:rPr>
          <w:rFonts w:ascii="Arial" w:eastAsia="Arial" w:hAnsi="Arial" w:cs="Arial"/>
          <w:sz w:val="14"/>
          <w:szCs w:val="14"/>
        </w:rPr>
      </w:pPr>
      <w:r>
        <w:br w:type="column"/>
      </w:r>
      <w:r w:rsidR="009F34D6">
        <w:rPr>
          <w:rFonts w:ascii="Arial" w:eastAsia="Arial" w:hAnsi="Arial" w:cs="Arial"/>
          <w:b/>
          <w:sz w:val="14"/>
          <w:szCs w:val="14"/>
        </w:rPr>
        <w:t>Please claim Gift Aid on</w:t>
      </w:r>
      <w:r>
        <w:rPr>
          <w:rFonts w:ascii="Arial" w:eastAsia="Arial" w:hAnsi="Arial" w:cs="Arial"/>
          <w:b/>
          <w:sz w:val="14"/>
          <w:szCs w:val="14"/>
        </w:rPr>
        <w:t xml:space="preserve"> </w:t>
      </w:r>
      <w:r w:rsidR="009F34D6">
        <w:rPr>
          <w:rFonts w:ascii="Arial" w:eastAsia="Arial" w:hAnsi="Arial" w:cs="Arial"/>
          <w:b/>
          <w:sz w:val="14"/>
          <w:szCs w:val="14"/>
        </w:rPr>
        <w:t>my</w:t>
      </w:r>
      <w:r w:rsidR="00A5220E">
        <w:rPr>
          <w:rFonts w:ascii="Arial" w:eastAsia="Arial" w:hAnsi="Arial" w:cs="Arial"/>
          <w:b/>
          <w:sz w:val="14"/>
          <w:szCs w:val="14"/>
        </w:rPr>
        <w:t xml:space="preserve"> </w:t>
      </w:r>
      <w:r>
        <w:rPr>
          <w:rFonts w:ascii="Arial" w:eastAsia="Arial" w:hAnsi="Arial" w:cs="Arial"/>
          <w:b/>
          <w:sz w:val="14"/>
          <w:szCs w:val="14"/>
        </w:rPr>
        <w:t>d</w:t>
      </w:r>
      <w:r w:rsidR="009F34D6">
        <w:rPr>
          <w:rFonts w:ascii="Arial" w:eastAsia="Arial" w:hAnsi="Arial" w:cs="Arial"/>
          <w:b/>
          <w:sz w:val="14"/>
          <w:szCs w:val="14"/>
        </w:rPr>
        <w:t>onation</w:t>
      </w:r>
    </w:p>
    <w:p w14:paraId="4D32E892" w14:textId="6679BF1F" w:rsidR="00902D71" w:rsidRDefault="008A36DC">
      <w:pPr>
        <w:spacing w:before="42"/>
        <w:ind w:left="-12" w:right="403"/>
        <w:jc w:val="center"/>
        <w:rPr>
          <w:rFonts w:ascii="Arial" w:eastAsia="Arial" w:hAnsi="Arial" w:cs="Arial"/>
          <w:sz w:val="14"/>
          <w:szCs w:val="14"/>
        </w:rPr>
        <w:sectPr w:rsidR="00902D71">
          <w:type w:val="continuous"/>
          <w:pgSz w:w="16840" w:h="11920" w:orient="landscape"/>
          <w:pgMar w:top="520" w:right="240" w:bottom="0" w:left="320" w:header="720" w:footer="720" w:gutter="0"/>
          <w:cols w:num="6" w:space="720" w:equalWidth="0">
            <w:col w:w="4913" w:space="347"/>
            <w:col w:w="2315" w:space="404"/>
            <w:col w:w="556" w:space="1426"/>
            <w:col w:w="3281" w:space="304"/>
            <w:col w:w="903" w:space="226"/>
            <w:col w:w="1605"/>
          </w:cols>
        </w:sectPr>
      </w:pPr>
      <w:r>
        <w:br w:type="column"/>
      </w:r>
      <w:r>
        <w:rPr>
          <w:rFonts w:ascii="Arial" w:eastAsia="Arial" w:hAnsi="Arial" w:cs="Arial"/>
          <w:b/>
          <w:sz w:val="14"/>
          <w:szCs w:val="14"/>
        </w:rPr>
        <w:t>I would like to</w:t>
      </w:r>
      <w:r w:rsidR="009F34D6">
        <w:rPr>
          <w:rFonts w:ascii="Arial" w:eastAsia="Arial" w:hAnsi="Arial" w:cs="Arial"/>
          <w:b/>
          <w:sz w:val="14"/>
          <w:szCs w:val="14"/>
        </w:rPr>
        <w:t xml:space="preserve"> receive info about GCM</w:t>
      </w:r>
      <w:r>
        <w:rPr>
          <w:rFonts w:ascii="Arial" w:eastAsia="Arial" w:hAnsi="Arial" w:cs="Arial"/>
          <w:b/>
          <w:sz w:val="14"/>
          <w:szCs w:val="14"/>
        </w:rPr>
        <w:t xml:space="preserve"> </w:t>
      </w:r>
    </w:p>
    <w:p w14:paraId="35110D25" w14:textId="735BC26E" w:rsidR="00902D71" w:rsidRDefault="00902D71">
      <w:pPr>
        <w:spacing w:before="5" w:line="180" w:lineRule="exact"/>
        <w:rPr>
          <w:sz w:val="19"/>
          <w:szCs w:val="19"/>
        </w:rPr>
      </w:pPr>
    </w:p>
    <w:p w14:paraId="6A3211B1" w14:textId="77777777" w:rsidR="00902D71" w:rsidRDefault="00902D71">
      <w:pPr>
        <w:spacing w:line="200" w:lineRule="exact"/>
      </w:pPr>
    </w:p>
    <w:p w14:paraId="1DDD978F" w14:textId="77777777" w:rsidR="00902D71" w:rsidRDefault="00902D71">
      <w:pPr>
        <w:spacing w:line="200" w:lineRule="exact"/>
      </w:pPr>
    </w:p>
    <w:p w14:paraId="590BFDC6" w14:textId="39A5AF5A" w:rsidR="00902D71" w:rsidRDefault="00902D71">
      <w:pPr>
        <w:spacing w:line="200" w:lineRule="exact"/>
      </w:pPr>
    </w:p>
    <w:p w14:paraId="3C1370F1" w14:textId="46A8F02E" w:rsidR="00902D71" w:rsidRDefault="00902D71">
      <w:pPr>
        <w:spacing w:line="200" w:lineRule="exact"/>
      </w:pPr>
    </w:p>
    <w:p w14:paraId="50E0A97D" w14:textId="77777777" w:rsidR="00902D71" w:rsidRDefault="00902D71">
      <w:pPr>
        <w:spacing w:line="200" w:lineRule="exact"/>
      </w:pPr>
    </w:p>
    <w:p w14:paraId="55D2F561" w14:textId="77777777" w:rsidR="00902D71" w:rsidRDefault="00902D71">
      <w:pPr>
        <w:spacing w:line="200" w:lineRule="exact"/>
      </w:pPr>
    </w:p>
    <w:p w14:paraId="191C6355" w14:textId="77777777" w:rsidR="00902D71" w:rsidRDefault="00902D71">
      <w:pPr>
        <w:spacing w:line="200" w:lineRule="exact"/>
      </w:pPr>
    </w:p>
    <w:p w14:paraId="711B663A" w14:textId="77777777" w:rsidR="00902D71" w:rsidRDefault="00902D71">
      <w:pPr>
        <w:spacing w:line="200" w:lineRule="exact"/>
      </w:pPr>
    </w:p>
    <w:p w14:paraId="432DC1AC" w14:textId="77777777" w:rsidR="00902D71" w:rsidRDefault="00902D71">
      <w:pPr>
        <w:spacing w:line="200" w:lineRule="exact"/>
      </w:pPr>
    </w:p>
    <w:p w14:paraId="4D6BAE0A" w14:textId="77777777" w:rsidR="00902D71" w:rsidRDefault="00902D71">
      <w:pPr>
        <w:spacing w:line="200" w:lineRule="exact"/>
      </w:pPr>
    </w:p>
    <w:p w14:paraId="37008535" w14:textId="77777777" w:rsidR="00902D71" w:rsidRDefault="00902D71">
      <w:pPr>
        <w:spacing w:line="200" w:lineRule="exact"/>
      </w:pPr>
    </w:p>
    <w:p w14:paraId="2A031859" w14:textId="77777777" w:rsidR="00902D71" w:rsidRDefault="00902D71">
      <w:pPr>
        <w:spacing w:line="200" w:lineRule="exact"/>
      </w:pPr>
    </w:p>
    <w:p w14:paraId="53C9DCDB" w14:textId="77777777" w:rsidR="00902D71" w:rsidRDefault="00902D71">
      <w:pPr>
        <w:spacing w:line="200" w:lineRule="exact"/>
      </w:pPr>
    </w:p>
    <w:p w14:paraId="022AA530" w14:textId="77777777" w:rsidR="00902D71" w:rsidRDefault="00000000">
      <w:pPr>
        <w:spacing w:before="37"/>
        <w:ind w:left="427"/>
        <w:rPr>
          <w:rFonts w:ascii="Arial" w:eastAsia="Arial" w:hAnsi="Arial" w:cs="Arial"/>
          <w:sz w:val="18"/>
          <w:szCs w:val="18"/>
        </w:rPr>
      </w:pPr>
      <w:r>
        <w:pict w14:anchorId="6994D3A2">
          <v:group id="_x0000_s2231" alt="" style="position:absolute;left:0;text-align:left;margin-left:25pt;margin-top:1.6pt;width:11.5pt;height:8.6pt;z-index:-251658240;mso-position-horizontal-relative:page" coordorigin="500,32" coordsize="230,172">
            <v:shape id="_x0000_s2232" alt="" style="position:absolute;left:510;top:42;width:210;height:152" coordorigin="510,42" coordsize="210,152" path="m615,159r-64,35l575,136,510,100r81,l615,42r25,58l720,100r-65,36l679,194,615,159xe" fillcolor="black" stroked="f">
              <v:path arrowok="t"/>
            </v:shape>
            <v:shape id="_x0000_s2233" alt="" style="position:absolute;left:510;top:42;width:210;height:152" coordorigin="510,42" coordsize="210,152" path="m615,42r-24,58l510,100r65,36l551,194r64,-35l679,194,655,136r65,-36l640,100,615,42xe" filled="f">
              <v:path arrowok="t"/>
            </v:shape>
            <w10:wrap anchorx="page"/>
          </v:group>
        </w:pict>
      </w:r>
      <w:r w:rsidR="008A36DC">
        <w:rPr>
          <w:rFonts w:ascii="Arial" w:eastAsia="Arial" w:hAnsi="Arial" w:cs="Arial"/>
          <w:b/>
          <w:sz w:val="18"/>
          <w:szCs w:val="18"/>
        </w:rPr>
        <w:t>Privacy statement and data collection notice:</w:t>
      </w:r>
    </w:p>
    <w:p w14:paraId="390FDDEE" w14:textId="35419797" w:rsidR="00902D71" w:rsidRDefault="00592215">
      <w:pPr>
        <w:ind w:left="427" w:right="325"/>
        <w:rPr>
          <w:rFonts w:ascii="Arial" w:eastAsia="Arial" w:hAnsi="Arial" w:cs="Arial"/>
          <w:sz w:val="16"/>
          <w:szCs w:val="16"/>
        </w:rPr>
      </w:pPr>
      <w:r>
        <w:rPr>
          <w:rFonts w:ascii="Arial" w:eastAsia="Arial" w:hAnsi="Arial" w:cs="Arial"/>
          <w:sz w:val="16"/>
          <w:szCs w:val="16"/>
        </w:rPr>
        <w:t>Gloucester City Mission (GCM)</w:t>
      </w:r>
      <w:r w:rsidR="008A36DC">
        <w:rPr>
          <w:rFonts w:ascii="Arial" w:eastAsia="Arial" w:hAnsi="Arial" w:cs="Arial"/>
          <w:sz w:val="16"/>
          <w:szCs w:val="16"/>
        </w:rPr>
        <w:t xml:space="preserve"> is committed to ensuring that your privacy is protected and that data collected will only be used in accordance with our </w:t>
      </w:r>
      <w:r w:rsidR="008A36DC">
        <w:rPr>
          <w:rFonts w:ascii="Arial" w:eastAsia="Arial" w:hAnsi="Arial" w:cs="Arial"/>
          <w:color w:val="0000FF"/>
          <w:sz w:val="16"/>
          <w:szCs w:val="16"/>
          <w:u w:val="single" w:color="0000FF"/>
        </w:rPr>
        <w:t>privacy policy</w:t>
      </w:r>
      <w:r w:rsidR="008A36DC">
        <w:rPr>
          <w:rFonts w:ascii="Arial" w:eastAsia="Arial" w:hAnsi="Arial" w:cs="Arial"/>
          <w:color w:val="000000"/>
          <w:sz w:val="16"/>
          <w:szCs w:val="16"/>
        </w:rPr>
        <w:t xml:space="preserve">.  </w:t>
      </w:r>
      <w:r>
        <w:rPr>
          <w:rFonts w:ascii="Arial" w:eastAsia="Arial" w:hAnsi="Arial" w:cs="Arial"/>
          <w:color w:val="000000"/>
          <w:sz w:val="16"/>
          <w:szCs w:val="16"/>
        </w:rPr>
        <w:t>All personal data collected by Gloucester City Mission</w:t>
      </w:r>
      <w:r w:rsidR="008A36DC">
        <w:rPr>
          <w:rFonts w:ascii="Arial" w:eastAsia="Arial" w:hAnsi="Arial" w:cs="Arial"/>
          <w:color w:val="000000"/>
          <w:sz w:val="16"/>
          <w:szCs w:val="16"/>
        </w:rPr>
        <w:t xml:space="preserve"> within this form is coll</w:t>
      </w:r>
      <w:r>
        <w:rPr>
          <w:rFonts w:ascii="Arial" w:eastAsia="Arial" w:hAnsi="Arial" w:cs="Arial"/>
          <w:color w:val="000000"/>
          <w:sz w:val="16"/>
          <w:szCs w:val="16"/>
        </w:rPr>
        <w:t>ected to enable GCM</w:t>
      </w:r>
      <w:r w:rsidR="008A36DC">
        <w:rPr>
          <w:rFonts w:ascii="Arial" w:eastAsia="Arial" w:hAnsi="Arial" w:cs="Arial"/>
          <w:color w:val="000000"/>
          <w:sz w:val="16"/>
          <w:szCs w:val="16"/>
        </w:rPr>
        <w:t xml:space="preserve"> to process your donations and/or gift aid in accordance with your instructions. The data you provide is used for the following purposes:</w:t>
      </w:r>
    </w:p>
    <w:p w14:paraId="30C1D5D8" w14:textId="77777777" w:rsidR="00902D71" w:rsidRDefault="008A36DC">
      <w:pPr>
        <w:ind w:left="427"/>
        <w:rPr>
          <w:rFonts w:ascii="Arial" w:eastAsia="Arial" w:hAnsi="Arial" w:cs="Arial"/>
          <w:sz w:val="16"/>
          <w:szCs w:val="16"/>
        </w:rPr>
      </w:pPr>
      <w:r>
        <w:rPr>
          <w:rFonts w:ascii="Arial" w:eastAsia="Arial" w:hAnsi="Arial" w:cs="Arial"/>
          <w:sz w:val="16"/>
          <w:szCs w:val="16"/>
        </w:rPr>
        <w:t>• Recording of individual donations and maintenance of running totals</w:t>
      </w:r>
    </w:p>
    <w:p w14:paraId="17359CE8" w14:textId="77777777" w:rsidR="00902D71" w:rsidRDefault="008A36DC">
      <w:pPr>
        <w:ind w:left="427"/>
        <w:rPr>
          <w:rFonts w:ascii="Arial" w:eastAsia="Arial" w:hAnsi="Arial" w:cs="Arial"/>
          <w:sz w:val="16"/>
          <w:szCs w:val="16"/>
        </w:rPr>
      </w:pPr>
      <w:r>
        <w:rPr>
          <w:rFonts w:ascii="Arial" w:eastAsia="Arial" w:hAnsi="Arial" w:cs="Arial"/>
          <w:sz w:val="16"/>
          <w:szCs w:val="16"/>
        </w:rPr>
        <w:t>• Reporting of donations for Gift Aid collection and maintenance of accounting records.  We may contact you if there is a query relating to your donation.</w:t>
      </w:r>
    </w:p>
    <w:p w14:paraId="7ED13729" w14:textId="77777777" w:rsidR="00902D71" w:rsidRDefault="008A36DC">
      <w:pPr>
        <w:ind w:left="427"/>
        <w:rPr>
          <w:rFonts w:ascii="Arial" w:eastAsia="Arial" w:hAnsi="Arial" w:cs="Arial"/>
          <w:sz w:val="16"/>
          <w:szCs w:val="16"/>
        </w:rPr>
      </w:pPr>
      <w:r>
        <w:rPr>
          <w:rFonts w:ascii="Arial" w:eastAsia="Arial" w:hAnsi="Arial" w:cs="Arial"/>
          <w:b/>
          <w:color w:val="ED9401"/>
          <w:sz w:val="16"/>
          <w:szCs w:val="16"/>
        </w:rPr>
        <w:t>Please tick the box to show you have read and agree to the terms of this privacy statement.  If you do not tick this box, we will be unable to process your donation.</w:t>
      </w:r>
    </w:p>
    <w:p w14:paraId="3B3E19A7" w14:textId="77777777" w:rsidR="00902D71" w:rsidRDefault="008A36DC">
      <w:pPr>
        <w:ind w:left="427"/>
        <w:rPr>
          <w:rFonts w:ascii="Arial" w:eastAsia="Arial" w:hAnsi="Arial" w:cs="Arial"/>
          <w:sz w:val="16"/>
          <w:szCs w:val="16"/>
        </w:rPr>
      </w:pPr>
      <w:r>
        <w:rPr>
          <w:rFonts w:ascii="Arial" w:eastAsia="Arial" w:hAnsi="Arial" w:cs="Arial"/>
          <w:b/>
          <w:color w:val="ED9401"/>
          <w:sz w:val="16"/>
          <w:szCs w:val="16"/>
        </w:rPr>
        <w:t>Please tick the Gift Aid box if you are a UK tax payer and would like to donate an additional 25p per pound donated.  If you do not tick this box, we cannot claim your gift aid.</w:t>
      </w:r>
    </w:p>
    <w:p w14:paraId="586AFBF3" w14:textId="77777777" w:rsidR="00902D71" w:rsidRDefault="00902D71">
      <w:pPr>
        <w:spacing w:before="4" w:line="180" w:lineRule="exact"/>
        <w:rPr>
          <w:sz w:val="18"/>
          <w:szCs w:val="18"/>
        </w:rPr>
      </w:pPr>
    </w:p>
    <w:p w14:paraId="1B5082C7" w14:textId="2758816A" w:rsidR="00902D71" w:rsidRDefault="008A36DC">
      <w:pPr>
        <w:ind w:left="427" w:right="236"/>
        <w:rPr>
          <w:rFonts w:ascii="Arial" w:eastAsia="Arial" w:hAnsi="Arial" w:cs="Arial"/>
          <w:sz w:val="16"/>
          <w:szCs w:val="16"/>
        </w:rPr>
      </w:pPr>
      <w:r>
        <w:rPr>
          <w:rFonts w:ascii="Arial" w:eastAsia="Arial" w:hAnsi="Arial" w:cs="Arial"/>
          <w:sz w:val="16"/>
          <w:szCs w:val="16"/>
        </w:rPr>
        <w:t>We  would also like to keep you informed ab</w:t>
      </w:r>
      <w:r w:rsidR="00592215">
        <w:rPr>
          <w:rFonts w:ascii="Arial" w:eastAsia="Arial" w:hAnsi="Arial" w:cs="Arial"/>
          <w:sz w:val="16"/>
          <w:szCs w:val="16"/>
        </w:rPr>
        <w:t>out the work of GCM</w:t>
      </w:r>
      <w:r>
        <w:rPr>
          <w:rFonts w:ascii="Arial" w:eastAsia="Arial" w:hAnsi="Arial" w:cs="Arial"/>
          <w:sz w:val="16"/>
          <w:szCs w:val="16"/>
        </w:rPr>
        <w:t xml:space="preserve">, but will only contact you with your permission.  We will not share your details with any other third party or </w:t>
      </w:r>
      <w:proofErr w:type="spellStart"/>
      <w:r>
        <w:rPr>
          <w:rFonts w:ascii="Arial" w:eastAsia="Arial" w:hAnsi="Arial" w:cs="Arial"/>
          <w:sz w:val="16"/>
          <w:szCs w:val="16"/>
        </w:rPr>
        <w:t>organisation</w:t>
      </w:r>
      <w:proofErr w:type="spellEnd"/>
      <w:r>
        <w:rPr>
          <w:rFonts w:ascii="Arial" w:eastAsia="Arial" w:hAnsi="Arial" w:cs="Arial"/>
          <w:sz w:val="16"/>
          <w:szCs w:val="16"/>
        </w:rPr>
        <w:t xml:space="preserve"> for marketing purposes oth</w:t>
      </w:r>
      <w:r w:rsidR="00592215">
        <w:rPr>
          <w:rFonts w:ascii="Arial" w:eastAsia="Arial" w:hAnsi="Arial" w:cs="Arial"/>
          <w:sz w:val="16"/>
          <w:szCs w:val="16"/>
        </w:rPr>
        <w:t>er than that of GCM</w:t>
      </w:r>
      <w:r>
        <w:rPr>
          <w:rFonts w:ascii="Arial" w:eastAsia="Arial" w:hAnsi="Arial" w:cs="Arial"/>
          <w:sz w:val="16"/>
          <w:szCs w:val="16"/>
        </w:rPr>
        <w:t xml:space="preserve"> and promise to only use personal information in accordance with our </w:t>
      </w:r>
      <w:hyperlink r:id="rId14">
        <w:r>
          <w:rPr>
            <w:rFonts w:ascii="Arial" w:eastAsia="Arial" w:hAnsi="Arial" w:cs="Arial"/>
            <w:color w:val="0000FF"/>
            <w:sz w:val="16"/>
            <w:szCs w:val="16"/>
            <w:u w:val="single" w:color="0000FF"/>
          </w:rPr>
          <w:t xml:space="preserve">Data Protection and Privacy Policy </w:t>
        </w:r>
        <w:r>
          <w:rPr>
            <w:rFonts w:ascii="Arial" w:eastAsia="Arial" w:hAnsi="Arial" w:cs="Arial"/>
            <w:color w:val="0000FF"/>
            <w:sz w:val="16"/>
            <w:szCs w:val="16"/>
          </w:rPr>
          <w:t xml:space="preserve"> </w:t>
        </w:r>
        <w:r>
          <w:rPr>
            <w:rFonts w:ascii="Arial" w:eastAsia="Arial" w:hAnsi="Arial" w:cs="Arial"/>
            <w:color w:val="000000"/>
            <w:sz w:val="16"/>
            <w:szCs w:val="16"/>
          </w:rPr>
          <w:t>You can withdraw your consent at any time by contacting</w:t>
        </w:r>
      </w:hyperlink>
      <w:r>
        <w:rPr>
          <w:rFonts w:ascii="Arial" w:eastAsia="Arial" w:hAnsi="Arial" w:cs="Arial"/>
          <w:color w:val="000000"/>
          <w:sz w:val="16"/>
          <w:szCs w:val="16"/>
        </w:rPr>
        <w:t xml:space="preserve"> </w:t>
      </w:r>
      <w:r w:rsidR="00592215">
        <w:rPr>
          <w:rFonts w:ascii="Arial" w:eastAsia="Arial" w:hAnsi="Arial" w:cs="Arial"/>
          <w:color w:val="000000"/>
          <w:sz w:val="16"/>
          <w:szCs w:val="16"/>
        </w:rPr>
        <w:t>admin@gloscitymission.org.uk</w:t>
      </w:r>
    </w:p>
    <w:p w14:paraId="7AB5DC8A" w14:textId="77777777" w:rsidR="00902D71" w:rsidRDefault="008A36DC">
      <w:pPr>
        <w:ind w:left="425"/>
        <w:rPr>
          <w:rFonts w:ascii="Arial" w:eastAsia="Arial" w:hAnsi="Arial" w:cs="Arial"/>
          <w:sz w:val="16"/>
          <w:szCs w:val="16"/>
        </w:rPr>
        <w:sectPr w:rsidR="00902D71">
          <w:type w:val="continuous"/>
          <w:pgSz w:w="16840" w:h="11920" w:orient="landscape"/>
          <w:pgMar w:top="520" w:right="240" w:bottom="0" w:left="320" w:header="720" w:footer="720" w:gutter="0"/>
          <w:cols w:space="720"/>
        </w:sectPr>
      </w:pPr>
      <w:r>
        <w:rPr>
          <w:rFonts w:ascii="Arial" w:eastAsia="Arial" w:hAnsi="Arial" w:cs="Arial"/>
          <w:b/>
          <w:color w:val="ED9401"/>
          <w:sz w:val="16"/>
          <w:szCs w:val="16"/>
        </w:rPr>
        <w:t>Please tick the box if you would like to receive further information about our activities.</w:t>
      </w:r>
    </w:p>
    <w:p w14:paraId="2DDA8894" w14:textId="77777777" w:rsidR="00902D71" w:rsidRDefault="00902D71">
      <w:pPr>
        <w:spacing w:before="6" w:line="180" w:lineRule="exact"/>
        <w:rPr>
          <w:sz w:val="18"/>
          <w:szCs w:val="18"/>
        </w:rPr>
      </w:pPr>
    </w:p>
    <w:p w14:paraId="33B665B7" w14:textId="77777777" w:rsidR="00902D71" w:rsidRDefault="00902D71">
      <w:pPr>
        <w:spacing w:line="200" w:lineRule="exact"/>
      </w:pPr>
    </w:p>
    <w:p w14:paraId="7768F00C" w14:textId="63E78A2C" w:rsidR="00902D71" w:rsidRDefault="00902D71">
      <w:pPr>
        <w:ind w:left="401"/>
      </w:pPr>
    </w:p>
    <w:p w14:paraId="0FCE0302" w14:textId="77777777" w:rsidR="00902D71" w:rsidRDefault="00902D71">
      <w:pPr>
        <w:spacing w:before="10" w:line="240" w:lineRule="exact"/>
        <w:rPr>
          <w:sz w:val="24"/>
          <w:szCs w:val="24"/>
        </w:rPr>
        <w:sectPr w:rsidR="00902D71">
          <w:pgSz w:w="16840" w:h="11920" w:orient="landscape"/>
          <w:pgMar w:top="520" w:right="240" w:bottom="0" w:left="320" w:header="338" w:footer="175" w:gutter="0"/>
          <w:cols w:space="720"/>
        </w:sectPr>
      </w:pPr>
    </w:p>
    <w:p w14:paraId="3E55BBCE" w14:textId="5C07769F" w:rsidR="009F34D6" w:rsidRDefault="009F34D6" w:rsidP="009F34D6">
      <w:pPr>
        <w:spacing w:before="32"/>
        <w:ind w:right="726"/>
        <w:rPr>
          <w:rFonts w:ascii="Arial" w:eastAsia="Arial" w:hAnsi="Arial" w:cs="Arial"/>
          <w:b/>
          <w:sz w:val="22"/>
          <w:szCs w:val="22"/>
        </w:rPr>
      </w:pPr>
      <w:r>
        <w:rPr>
          <w:rFonts w:asciiTheme="minorHAnsi" w:hAnsiTheme="minorHAnsi"/>
          <w:sz w:val="24"/>
          <w:szCs w:val="24"/>
        </w:rPr>
        <w:t xml:space="preserve"> </w:t>
      </w:r>
    </w:p>
    <w:p w14:paraId="3A490026" w14:textId="77777777" w:rsidR="009F34D6" w:rsidRDefault="009F34D6" w:rsidP="009F34D6">
      <w:pPr>
        <w:spacing w:before="32"/>
        <w:ind w:right="726"/>
        <w:rPr>
          <w:rFonts w:ascii="Arial" w:eastAsia="Arial" w:hAnsi="Arial" w:cs="Arial"/>
          <w:b/>
          <w:sz w:val="22"/>
          <w:szCs w:val="22"/>
        </w:rPr>
      </w:pPr>
    </w:p>
    <w:p w14:paraId="58149EC9" w14:textId="77777777" w:rsidR="009F34D6" w:rsidRDefault="009F34D6" w:rsidP="009F34D6">
      <w:pPr>
        <w:spacing w:before="32"/>
        <w:ind w:right="726"/>
        <w:rPr>
          <w:rFonts w:ascii="Arial" w:eastAsia="Arial" w:hAnsi="Arial" w:cs="Arial"/>
          <w:b/>
          <w:sz w:val="22"/>
          <w:szCs w:val="22"/>
        </w:rPr>
      </w:pPr>
    </w:p>
    <w:p w14:paraId="21B9FE32" w14:textId="77777777" w:rsidR="009F34D6" w:rsidRDefault="009F34D6" w:rsidP="009F34D6">
      <w:pPr>
        <w:spacing w:before="32"/>
        <w:ind w:right="726"/>
        <w:rPr>
          <w:rFonts w:ascii="Arial" w:eastAsia="Arial" w:hAnsi="Arial" w:cs="Arial"/>
          <w:b/>
          <w:sz w:val="22"/>
          <w:szCs w:val="22"/>
        </w:rPr>
      </w:pPr>
    </w:p>
    <w:p w14:paraId="3E0AA35B" w14:textId="77777777" w:rsidR="009F34D6" w:rsidRDefault="009F34D6" w:rsidP="009F34D6">
      <w:pPr>
        <w:spacing w:before="32"/>
        <w:ind w:right="726"/>
        <w:rPr>
          <w:rFonts w:ascii="Arial" w:eastAsia="Arial" w:hAnsi="Arial" w:cs="Arial"/>
          <w:b/>
          <w:sz w:val="22"/>
          <w:szCs w:val="22"/>
        </w:rPr>
      </w:pPr>
    </w:p>
    <w:p w14:paraId="55797AB9" w14:textId="775975D7" w:rsidR="009F34D6" w:rsidRPr="003E03CA" w:rsidRDefault="009F34D6" w:rsidP="009F34D6">
      <w:pPr>
        <w:spacing w:before="32"/>
        <w:ind w:right="726"/>
      </w:pPr>
      <w:r>
        <w:rPr>
          <w:rFonts w:ascii="Arial" w:eastAsia="Arial" w:hAnsi="Arial" w:cs="Arial"/>
          <w:b/>
          <w:sz w:val="22"/>
          <w:szCs w:val="22"/>
        </w:rPr>
        <w:t>By claiming Gift Aid, Gloucester City Mission can claim the tax that you pay on donations you make to the charity which means an additional 25% to us – at no cost to you or your sponsors!</w:t>
      </w:r>
    </w:p>
    <w:p w14:paraId="3065FF46" w14:textId="77777777" w:rsidR="009F34D6" w:rsidRDefault="009F34D6" w:rsidP="009F34D6">
      <w:pPr>
        <w:spacing w:before="4" w:line="180" w:lineRule="exact"/>
        <w:rPr>
          <w:sz w:val="18"/>
          <w:szCs w:val="18"/>
        </w:rPr>
      </w:pPr>
    </w:p>
    <w:p w14:paraId="53FEE1C4" w14:textId="77EAB47C" w:rsidR="009F34D6" w:rsidRDefault="009F34D6" w:rsidP="009F34D6">
      <w:pPr>
        <w:ind w:right="662"/>
        <w:rPr>
          <w:rFonts w:ascii="Arial" w:eastAsia="Arial" w:hAnsi="Arial" w:cs="Arial"/>
          <w:sz w:val="16"/>
          <w:szCs w:val="16"/>
        </w:rPr>
        <w:sectPr w:rsidR="009F34D6">
          <w:type w:val="continuous"/>
          <w:pgSz w:w="16840" w:h="11920" w:orient="landscape"/>
          <w:pgMar w:top="520" w:right="240" w:bottom="0" w:left="320" w:header="720" w:footer="720" w:gutter="0"/>
          <w:cols w:num="2" w:space="720" w:equalWidth="0">
            <w:col w:w="1782" w:space="739"/>
            <w:col w:w="13759"/>
          </w:cols>
        </w:sectPr>
      </w:pPr>
      <w:r>
        <w:rPr>
          <w:rFonts w:ascii="Arial" w:eastAsia="Arial" w:hAnsi="Arial" w:cs="Arial"/>
          <w:b/>
          <w:sz w:val="16"/>
          <w:szCs w:val="16"/>
        </w:rPr>
        <w:t>If I have ticked the box headed ‘Gift Aid?’ I confirm that I am a UK Income or Capital Gains taxpayer. I have read this statement and would like Gloucester City Mission to reclaim tax on the donation detailed below, given on the date shown. I understand that I must pay an amount of Income Tax and/or Capital Gains Tax in the tax year at least equal</w:t>
      </w:r>
      <w:r w:rsidR="00321C18">
        <w:rPr>
          <w:rFonts w:ascii="Arial" w:eastAsia="Arial" w:hAnsi="Arial" w:cs="Arial"/>
          <w:b/>
          <w:sz w:val="16"/>
          <w:szCs w:val="16"/>
        </w:rPr>
        <w:t xml:space="preserve"> to the amount of tax that all </w:t>
      </w:r>
      <w:r>
        <w:rPr>
          <w:rFonts w:ascii="Arial" w:eastAsia="Arial" w:hAnsi="Arial" w:cs="Arial"/>
          <w:b/>
          <w:sz w:val="16"/>
          <w:szCs w:val="16"/>
        </w:rPr>
        <w:t>charities I donate to, will reclaim on my gifts for that tax year. I understand that other taxes such as VAT and Council Tax do not qualify. I understand the charity will reclaim 25p of tax on every £1 that I have given.</w:t>
      </w:r>
    </w:p>
    <w:p w14:paraId="43A01196" w14:textId="77777777" w:rsidR="00592215" w:rsidRDefault="00592215">
      <w:pPr>
        <w:spacing w:before="42"/>
        <w:ind w:left="3701" w:right="-34" w:hanging="3085"/>
        <w:rPr>
          <w:rFonts w:ascii="Arial" w:eastAsia="Arial" w:hAnsi="Arial" w:cs="Arial"/>
          <w:b/>
        </w:rPr>
      </w:pPr>
    </w:p>
    <w:p w14:paraId="0D6EECAE" w14:textId="77777777" w:rsidR="009F34D6" w:rsidRDefault="009F34D6">
      <w:pPr>
        <w:spacing w:before="42"/>
        <w:ind w:left="3701" w:right="-34" w:hanging="3085"/>
        <w:rPr>
          <w:rFonts w:ascii="Arial" w:eastAsia="Arial" w:hAnsi="Arial" w:cs="Arial"/>
          <w:b/>
        </w:rPr>
      </w:pPr>
    </w:p>
    <w:p w14:paraId="4186827C" w14:textId="77777777" w:rsidR="009F34D6" w:rsidRDefault="009F34D6">
      <w:pPr>
        <w:spacing w:before="42"/>
        <w:ind w:left="3701" w:right="-34" w:hanging="3085"/>
        <w:rPr>
          <w:rFonts w:ascii="Arial" w:eastAsia="Arial" w:hAnsi="Arial" w:cs="Arial"/>
          <w:b/>
        </w:rPr>
      </w:pPr>
    </w:p>
    <w:p w14:paraId="6D5626EF" w14:textId="737A9A83" w:rsidR="00902D71" w:rsidRDefault="008A36DC">
      <w:pPr>
        <w:spacing w:before="42"/>
        <w:ind w:left="3701" w:right="-34" w:hanging="3085"/>
        <w:rPr>
          <w:rFonts w:ascii="Arial" w:eastAsia="Arial" w:hAnsi="Arial" w:cs="Arial"/>
        </w:rPr>
      </w:pPr>
      <w:r>
        <w:rPr>
          <w:rFonts w:ascii="Arial" w:eastAsia="Arial" w:hAnsi="Arial" w:cs="Arial"/>
          <w:b/>
        </w:rPr>
        <w:t>Full Name (Including Title)           House Name or number</w:t>
      </w:r>
    </w:p>
    <w:p w14:paraId="2A118682" w14:textId="77777777" w:rsidR="00592215" w:rsidRDefault="008A36DC">
      <w:pPr>
        <w:spacing w:before="42"/>
        <w:ind w:right="-54"/>
      </w:pPr>
      <w:r>
        <w:br w:type="column"/>
      </w:r>
    </w:p>
    <w:p w14:paraId="5D86E984" w14:textId="77777777" w:rsidR="009F34D6" w:rsidRDefault="009F34D6">
      <w:pPr>
        <w:spacing w:before="42"/>
        <w:ind w:right="-54"/>
        <w:rPr>
          <w:rFonts w:ascii="Arial" w:eastAsia="Arial" w:hAnsi="Arial" w:cs="Arial"/>
          <w:b/>
        </w:rPr>
      </w:pPr>
    </w:p>
    <w:p w14:paraId="30674E31" w14:textId="77777777" w:rsidR="009F34D6" w:rsidRDefault="009F34D6">
      <w:pPr>
        <w:spacing w:before="42"/>
        <w:ind w:right="-54"/>
        <w:rPr>
          <w:rFonts w:ascii="Arial" w:eastAsia="Arial" w:hAnsi="Arial" w:cs="Arial"/>
          <w:b/>
        </w:rPr>
      </w:pPr>
    </w:p>
    <w:p w14:paraId="1D209C68" w14:textId="1BB957BA" w:rsidR="00902D71" w:rsidRDefault="008A36DC">
      <w:pPr>
        <w:spacing w:before="42"/>
        <w:ind w:right="-54"/>
        <w:rPr>
          <w:rFonts w:ascii="Arial" w:eastAsia="Arial" w:hAnsi="Arial" w:cs="Arial"/>
        </w:rPr>
      </w:pPr>
      <w:r>
        <w:rPr>
          <w:rFonts w:ascii="Arial" w:eastAsia="Arial" w:hAnsi="Arial" w:cs="Arial"/>
          <w:b/>
        </w:rPr>
        <w:t>Postcode            Amount</w:t>
      </w:r>
    </w:p>
    <w:p w14:paraId="071D05BF" w14:textId="77777777" w:rsidR="00902D71" w:rsidRDefault="008A36DC">
      <w:pPr>
        <w:ind w:right="200"/>
        <w:jc w:val="right"/>
        <w:rPr>
          <w:rFonts w:ascii="Arial" w:eastAsia="Arial" w:hAnsi="Arial" w:cs="Arial"/>
        </w:rPr>
      </w:pPr>
      <w:r>
        <w:rPr>
          <w:rFonts w:ascii="Arial" w:eastAsia="Arial" w:hAnsi="Arial" w:cs="Arial"/>
          <w:b/>
        </w:rPr>
        <w:t>Given</w:t>
      </w:r>
    </w:p>
    <w:p w14:paraId="32F7420A" w14:textId="77777777" w:rsidR="00592215" w:rsidRDefault="008A36DC">
      <w:pPr>
        <w:spacing w:before="42"/>
      </w:pPr>
      <w:r>
        <w:br w:type="column"/>
      </w:r>
    </w:p>
    <w:p w14:paraId="66CA0363" w14:textId="77777777" w:rsidR="009F34D6" w:rsidRDefault="009F34D6">
      <w:pPr>
        <w:spacing w:before="42"/>
        <w:rPr>
          <w:rFonts w:ascii="Arial" w:eastAsia="Arial" w:hAnsi="Arial" w:cs="Arial"/>
          <w:b/>
        </w:rPr>
      </w:pPr>
    </w:p>
    <w:p w14:paraId="2B20A3CC" w14:textId="77777777" w:rsidR="009F34D6" w:rsidRDefault="009F34D6">
      <w:pPr>
        <w:spacing w:before="42"/>
        <w:rPr>
          <w:rFonts w:ascii="Arial" w:eastAsia="Arial" w:hAnsi="Arial" w:cs="Arial"/>
          <w:b/>
        </w:rPr>
      </w:pPr>
    </w:p>
    <w:p w14:paraId="7F721A31" w14:textId="6EF0E8D2" w:rsidR="00902D71" w:rsidRDefault="008A36DC">
      <w:pPr>
        <w:spacing w:before="42"/>
        <w:rPr>
          <w:rFonts w:ascii="Arial" w:eastAsia="Arial" w:hAnsi="Arial" w:cs="Arial"/>
        </w:rPr>
      </w:pPr>
      <w:r>
        <w:rPr>
          <w:rFonts w:ascii="Arial" w:eastAsia="Arial" w:hAnsi="Arial" w:cs="Arial"/>
          <w:b/>
        </w:rPr>
        <w:t>Date</w:t>
      </w:r>
    </w:p>
    <w:p w14:paraId="5763D7A4" w14:textId="77777777" w:rsidR="00902D71" w:rsidRDefault="00000000">
      <w:pPr>
        <w:ind w:right="-50"/>
        <w:rPr>
          <w:rFonts w:ascii="Arial" w:eastAsia="Arial" w:hAnsi="Arial" w:cs="Arial"/>
        </w:rPr>
      </w:pPr>
      <w:r>
        <w:pict w14:anchorId="61215EBD">
          <v:group id="_x0000_s2050" alt="" style="position:absolute;margin-left:40.9pt;margin-top:165.85pt;width:774.4pt;height:223.5pt;z-index:-251657216;mso-position-horizontal-relative:page;mso-position-vertical-relative:page" coordorigin="818,3317" coordsize="15488,4470">
            <v:shape id="_x0000_s2051" alt="" style="position:absolute;left:833;top:3327;width:3075;height:644" coordorigin="833,3327" coordsize="3075,644" path="m833,3327r3075,l3908,3971r-3075,l833,3327xe" fillcolor="#fbb354" stroked="f">
              <v:path arrowok="t"/>
            </v:shape>
            <v:shape id="_x0000_s2052" alt="" style="position:absolute;left:3918;top:3327;width:1549;height:644" coordorigin="3918,3327" coordsize="1549,644" path="m3918,3327r1548,l5466,3971r-1548,l3918,3327xe" fillcolor="#fbb354" stroked="f">
              <v:path arrowok="t"/>
            </v:shape>
            <v:shape id="_x0000_s2053" alt="" style="position:absolute;left:5476;top:3327;width:1549;height:644" coordorigin="5476,3327" coordsize="1549,644" path="m5476,3327r1549,l7025,3971r-1549,l5476,3327xe" fillcolor="#fbb354" stroked="f">
              <v:path arrowok="t"/>
            </v:shape>
            <v:shape id="_x0000_s2054" alt="" style="position:absolute;left:7035;top:3327;width:1150;height:644" coordorigin="7035,3327" coordsize="1150,644" path="m7035,3327r1150,l8185,3971r-1150,l7035,3327xe" fillcolor="#fbb354" stroked="f">
              <v:path arrowok="t"/>
            </v:shape>
            <v:shape id="_x0000_s2055" alt="" style="position:absolute;left:8195;top:3327;width:1124;height:644" coordorigin="8195,3327" coordsize="1124,644" path="m8195,3327r1125,l9320,3971r-1125,l8195,3327xe" fillcolor="#fbb354" stroked="f">
              <v:path arrowok="t"/>
            </v:shape>
            <v:shape id="_x0000_s2056" alt="" style="position:absolute;left:9330;top:3327;width:2825;height:644" coordorigin="9330,3327" coordsize="2825,644" path="m9330,3327r2824,l12154,3971r-2824,l9330,3327xe" fillcolor="#fbb354" stroked="f">
              <v:path arrowok="t"/>
            </v:shape>
            <v:shape id="_x0000_s2057" alt="" style="position:absolute;left:12164;top:3327;width:1581;height:644" coordorigin="12164,3327" coordsize="1581,644" path="m12164,3327r1581,l13745,3971r-1581,l12164,3327xe" fillcolor="#fbb354" stroked="f">
              <v:path arrowok="t"/>
            </v:shape>
            <v:shape id="_x0000_s2058" alt="" style="position:absolute;left:13756;top:3327;width:1124;height:644" coordorigin="13756,3327" coordsize="1124,644" path="m13756,3327r1124,l14880,3971r-1124,l13756,3327xe" fillcolor="#fbb354" stroked="f">
              <v:path arrowok="t"/>
            </v:shape>
            <v:shape id="_x0000_s2059" alt="" style="position:absolute;left:14889;top:3327;width:1401;height:644" coordorigin="14889,3327" coordsize="1401,644" path="m14889,3327r1401,l16290,3971r-1401,l14889,3327xe" fillcolor="#fbb354" stroked="f">
              <v:path arrowok="t"/>
            </v:shape>
            <v:shape id="_x0000_s2060" alt="" style="position:absolute;left:12164;top:3981;width:1581;height:284" coordorigin="12164,3981" coordsize="1581,284" path="m12164,3981r1581,l13745,4265r-1581,l12164,3981xe" fillcolor="#fbb354" stroked="f">
              <v:path arrowok="t"/>
            </v:shape>
            <v:shape id="_x0000_s2061" alt="" style="position:absolute;left:12164;top:4275;width:1581;height:276" coordorigin="12164,4275" coordsize="1581,276" path="m12164,4275r1581,l13745,4551r-1581,l12164,4275xe" fillcolor="#fbb354" stroked="f">
              <v:path arrowok="t"/>
            </v:shape>
            <v:shape id="_x0000_s2062" alt="" style="position:absolute;left:12164;top:4561;width:1581;height:284" coordorigin="12164,4561" coordsize="1581,284" path="m12164,4561r1581,l13745,4845r-1581,l12164,4561xe" fillcolor="#fbb354" stroked="f">
              <v:path arrowok="t"/>
            </v:shape>
            <v:shape id="_x0000_s2063" alt="" style="position:absolute;left:12164;top:4855;width:1581;height:284" coordorigin="12164,4855" coordsize="1581,284" path="m12164,4855r1581,l13745,5139r-1581,l12164,4855xe" fillcolor="#fbb354" stroked="f">
              <v:path arrowok="t"/>
            </v:shape>
            <v:shape id="_x0000_s2064" alt="" style="position:absolute;left:12164;top:5149;width:1581;height:284" coordorigin="12164,5149" coordsize="1581,284" path="m12164,5149r1581,l13745,5433r-1581,l12164,5149xe" fillcolor="#fbb354" stroked="f">
              <v:path arrowok="t"/>
            </v:shape>
            <v:shape id="_x0000_s2065" alt="" style="position:absolute;left:12164;top:5443;width:1581;height:284" coordorigin="12164,5443" coordsize="1581,284" path="m12164,5443r1581,l13745,5727r-1581,l12164,5443xe" fillcolor="#fbb354" stroked="f">
              <v:path arrowok="t"/>
            </v:shape>
            <v:shape id="_x0000_s2066" alt="" style="position:absolute;left:12164;top:5737;width:1581;height:284" coordorigin="12164,5737" coordsize="1581,284" path="m12164,5737r1581,l13745,6021r-1581,l12164,5737xe" fillcolor="#fbb354" stroked="f">
              <v:path arrowok="t"/>
            </v:shape>
            <v:shape id="_x0000_s2067" alt="" style="position:absolute;left:12164;top:6031;width:1581;height:284" coordorigin="12164,6031" coordsize="1581,284" path="m12164,6031r1581,l13745,6315r-1581,l12164,6031xe" fillcolor="#fbb354" stroked="f">
              <v:path arrowok="t"/>
            </v:shape>
            <v:shape id="_x0000_s2068" alt="" style="position:absolute;left:12164;top:6325;width:1581;height:284" coordorigin="12164,6325" coordsize="1581,284" path="m12164,6325r1581,l13745,6609r-1581,l12164,6325xe" fillcolor="#fbb354" stroked="f">
              <v:path arrowok="t"/>
            </v:shape>
            <v:shape id="_x0000_s2069" alt="" style="position:absolute;left:12164;top:6619;width:1581;height:284" coordorigin="12164,6619" coordsize="1581,284" path="m12164,6619r1581,l13745,6903r-1581,l12164,6619xe" fillcolor="#fbb354" stroked="f">
              <v:path arrowok="t"/>
            </v:shape>
            <v:shape id="_x0000_s2070" alt="" style="position:absolute;left:12164;top:6913;width:1581;height:284" coordorigin="12164,6913" coordsize="1581,284" path="m12164,6913r1581,l13745,7197r-1581,l12164,6913xe" fillcolor="#fbb354" stroked="f">
              <v:path arrowok="t"/>
            </v:shape>
            <v:shape id="_x0000_s2071" alt="" style="position:absolute;left:12164;top:7207;width:1581;height:276" coordorigin="12164,7207" coordsize="1581,276" path="m12164,7207r1581,l13745,7483r-1581,l12164,7207xe" fillcolor="#fbb354" stroked="f">
              <v:path arrowok="t"/>
            </v:shape>
            <v:shape id="_x0000_s2072" alt="" style="position:absolute;left:12164;top:7493;width:1581;height:284" coordorigin="12164,7493" coordsize="1581,284" path="m12164,7493r1581,l13745,7777r-1581,l12164,7493xe" fillcolor="#fbb354" stroked="f">
              <v:path arrowok="t"/>
            </v:shape>
            <v:shape id="_x0000_s2073" alt="" style="position:absolute;left:828;top:3327;width:0;height:4450" coordorigin="828,3327" coordsize="0,4450" path="m828,3327r,4450e" filled="f" strokeweight=".5pt">
              <v:path arrowok="t"/>
            </v:shape>
            <v:shape id="_x0000_s2074" alt="" style="position:absolute;left:3913;top:3327;width:0;height:644" coordorigin="3913,3327" coordsize="0,644" path="m3913,3327r,644e" filled="f" strokeweight=".5pt">
              <v:path arrowok="t"/>
            </v:shape>
            <v:shape id="_x0000_s2075" alt="" style="position:absolute;left:3913;top:3981;width:0;height:284" coordorigin="3913,3981" coordsize="0,284" path="m3913,3981r,284e" filled="f" strokeweight=".5pt">
              <v:path arrowok="t"/>
            </v:shape>
            <v:shape id="_x0000_s2076" alt="" style="position:absolute;left:3913;top:4275;width:0;height:276" coordorigin="3913,4275" coordsize="0,276" path="m3913,4275r,276e" filled="f" strokeweight=".5pt">
              <v:path arrowok="t"/>
            </v:shape>
            <v:shape id="_x0000_s2077" alt="" style="position:absolute;left:3913;top:4561;width:0;height:284" coordorigin="3913,4561" coordsize="0,284" path="m3913,4561r,284e" filled="f" strokeweight=".5pt">
              <v:path arrowok="t"/>
            </v:shape>
            <v:shape id="_x0000_s2078" alt="" style="position:absolute;left:3913;top:4855;width:0;height:284" coordorigin="3913,4855" coordsize="0,284" path="m3913,4855r,284e" filled="f" strokeweight=".5pt">
              <v:path arrowok="t"/>
            </v:shape>
            <v:shape id="_x0000_s2079" alt="" style="position:absolute;left:3913;top:5149;width:0;height:284" coordorigin="3913,5149" coordsize="0,284" path="m3913,5149r,284e" filled="f" strokeweight=".5pt">
              <v:path arrowok="t"/>
            </v:shape>
            <v:shape id="_x0000_s2080" alt="" style="position:absolute;left:3913;top:5443;width:0;height:284" coordorigin="3913,5443" coordsize="0,284" path="m3913,5443r,284e" filled="f" strokeweight=".5pt">
              <v:path arrowok="t"/>
            </v:shape>
            <v:shape id="_x0000_s2081" alt="" style="position:absolute;left:3913;top:5737;width:0;height:284" coordorigin="3913,5737" coordsize="0,284" path="m3913,5737r,284e" filled="f" strokeweight=".5pt">
              <v:path arrowok="t"/>
            </v:shape>
            <v:shape id="_x0000_s2082" alt="" style="position:absolute;left:3913;top:6031;width:0;height:284" coordorigin="3913,6031" coordsize="0,284" path="m3913,6031r,284e" filled="f" strokeweight=".5pt">
              <v:path arrowok="t"/>
            </v:shape>
            <v:shape id="_x0000_s2083" alt="" style="position:absolute;left:3913;top:6325;width:0;height:284" coordorigin="3913,6325" coordsize="0,284" path="m3913,6325r,284e" filled="f" strokeweight=".5pt">
              <v:path arrowok="t"/>
            </v:shape>
            <v:shape id="_x0000_s2084" alt="" style="position:absolute;left:3913;top:6619;width:0;height:284" coordorigin="3913,6619" coordsize="0,284" path="m3913,6619r,284e" filled="f" strokeweight=".5pt">
              <v:path arrowok="t"/>
            </v:shape>
            <v:shape id="_x0000_s2085" alt="" style="position:absolute;left:3913;top:6913;width:0;height:284" coordorigin="3913,6913" coordsize="0,284" path="m3913,6913r,284e" filled="f" strokeweight=".5pt">
              <v:path arrowok="t"/>
            </v:shape>
            <v:shape id="_x0000_s2086" alt="" style="position:absolute;left:3913;top:7207;width:0;height:276" coordorigin="3913,7207" coordsize="0,276" path="m3913,7207r,276e" filled="f" strokeweight=".5pt">
              <v:path arrowok="t"/>
            </v:shape>
            <v:shape id="_x0000_s2087" alt="" style="position:absolute;left:3913;top:7493;width:0;height:284" coordorigin="3913,7493" coordsize="0,284" path="m3913,7493r,284e" filled="f" strokeweight=".5pt">
              <v:path arrowok="t"/>
            </v:shape>
            <v:shape id="_x0000_s2088" alt="" style="position:absolute;left:5471;top:3327;width:0;height:644" coordorigin="5471,3327" coordsize="0,644" path="m5471,3327r,644e" filled="f" strokeweight=".5pt">
              <v:path arrowok="t"/>
            </v:shape>
            <v:shape id="_x0000_s2089" alt="" style="position:absolute;left:5471;top:3981;width:0;height:284" coordorigin="5471,3981" coordsize="0,284" path="m5471,3981r,284e" filled="f" strokeweight=".5pt">
              <v:path arrowok="t"/>
            </v:shape>
            <v:shape id="_x0000_s2090" alt="" style="position:absolute;left:5471;top:4275;width:0;height:276" coordorigin="5471,4275" coordsize="0,276" path="m5471,4275r,276e" filled="f" strokeweight=".5pt">
              <v:path arrowok="t"/>
            </v:shape>
            <v:shape id="_x0000_s2091" alt="" style="position:absolute;left:5471;top:4561;width:0;height:284" coordorigin="5471,4561" coordsize="0,284" path="m5471,4561r,284e" filled="f" strokeweight=".5pt">
              <v:path arrowok="t"/>
            </v:shape>
            <v:shape id="_x0000_s2092" alt="" style="position:absolute;left:5471;top:4855;width:0;height:284" coordorigin="5471,4855" coordsize="0,284" path="m5471,4855r,284e" filled="f" strokeweight=".5pt">
              <v:path arrowok="t"/>
            </v:shape>
            <v:shape id="_x0000_s2093" alt="" style="position:absolute;left:5471;top:5149;width:0;height:284" coordorigin="5471,5149" coordsize="0,284" path="m5471,5149r,284e" filled="f" strokeweight=".5pt">
              <v:path arrowok="t"/>
            </v:shape>
            <v:shape id="_x0000_s2094" alt="" style="position:absolute;left:5471;top:5443;width:0;height:284" coordorigin="5471,5443" coordsize="0,284" path="m5471,5443r,284e" filled="f" strokeweight=".5pt">
              <v:path arrowok="t"/>
            </v:shape>
            <v:shape id="_x0000_s2095" alt="" style="position:absolute;left:5471;top:5737;width:0;height:284" coordorigin="5471,5737" coordsize="0,284" path="m5471,5737r,284e" filled="f" strokeweight=".5pt">
              <v:path arrowok="t"/>
            </v:shape>
            <v:shape id="_x0000_s2096" alt="" style="position:absolute;left:5471;top:6031;width:0;height:284" coordorigin="5471,6031" coordsize="0,284" path="m5471,6031r,284e" filled="f" strokeweight=".5pt">
              <v:path arrowok="t"/>
            </v:shape>
            <v:shape id="_x0000_s2097" alt="" style="position:absolute;left:5471;top:6325;width:0;height:284" coordorigin="5471,6325" coordsize="0,284" path="m5471,6325r,284e" filled="f" strokeweight=".5pt">
              <v:path arrowok="t"/>
            </v:shape>
            <v:shape id="_x0000_s2098" alt="" style="position:absolute;left:5471;top:6619;width:0;height:284" coordorigin="5471,6619" coordsize="0,284" path="m5471,6619r,284e" filled="f" strokeweight=".5pt">
              <v:path arrowok="t"/>
            </v:shape>
            <v:shape id="_x0000_s2099" alt="" style="position:absolute;left:5471;top:6913;width:0;height:284" coordorigin="5471,6913" coordsize="0,284" path="m5471,6913r,284e" filled="f" strokeweight=".5pt">
              <v:path arrowok="t"/>
            </v:shape>
            <v:shape id="_x0000_s2100" alt="" style="position:absolute;left:5471;top:7207;width:0;height:276" coordorigin="5471,7207" coordsize="0,276" path="m5471,7207r,276e" filled="f" strokeweight=".5pt">
              <v:path arrowok="t"/>
            </v:shape>
            <v:shape id="_x0000_s2101" alt="" style="position:absolute;left:5471;top:7493;width:0;height:284" coordorigin="5471,7493" coordsize="0,284" path="m5471,7493r,284e" filled="f" strokeweight=".5pt">
              <v:path arrowok="t"/>
            </v:shape>
            <v:shape id="_x0000_s2102" alt="" style="position:absolute;left:7030;top:3327;width:0;height:644" coordorigin="7030,3327" coordsize="0,644" path="m7030,3327r,644e" filled="f" strokeweight=".5pt">
              <v:path arrowok="t"/>
            </v:shape>
            <v:shape id="_x0000_s2103" alt="" style="position:absolute;left:7030;top:3981;width:0;height:284" coordorigin="7030,3981" coordsize="0,284" path="m7030,3981r,284e" filled="f" strokeweight=".5pt">
              <v:path arrowok="t"/>
            </v:shape>
            <v:shape id="_x0000_s2104" alt="" style="position:absolute;left:7030;top:4275;width:0;height:276" coordorigin="7030,4275" coordsize="0,276" path="m7030,4275r,276e" filled="f" strokeweight=".5pt">
              <v:path arrowok="t"/>
            </v:shape>
            <v:shape id="_x0000_s2105" alt="" style="position:absolute;left:7030;top:4561;width:0;height:284" coordorigin="7030,4561" coordsize="0,284" path="m7030,4561r,284e" filled="f" strokeweight=".5pt">
              <v:path arrowok="t"/>
            </v:shape>
            <v:shape id="_x0000_s2106" alt="" style="position:absolute;left:7030;top:4855;width:0;height:284" coordorigin="7030,4855" coordsize="0,284" path="m7030,4855r,284e" filled="f" strokeweight=".5pt">
              <v:path arrowok="t"/>
            </v:shape>
            <v:shape id="_x0000_s2107" alt="" style="position:absolute;left:7030;top:5149;width:0;height:284" coordorigin="7030,5149" coordsize="0,284" path="m7030,5149r,284e" filled="f" strokeweight=".5pt">
              <v:path arrowok="t"/>
            </v:shape>
            <v:shape id="_x0000_s2108" alt="" style="position:absolute;left:7030;top:5443;width:0;height:284" coordorigin="7030,5443" coordsize="0,284" path="m7030,5443r,284e" filled="f" strokeweight=".5pt">
              <v:path arrowok="t"/>
            </v:shape>
            <v:shape id="_x0000_s2109" alt="" style="position:absolute;left:7030;top:5737;width:0;height:284" coordorigin="7030,5737" coordsize="0,284" path="m7030,5737r,284e" filled="f" strokeweight=".5pt">
              <v:path arrowok="t"/>
            </v:shape>
            <v:shape id="_x0000_s2110" alt="" style="position:absolute;left:7030;top:6031;width:0;height:284" coordorigin="7030,6031" coordsize="0,284" path="m7030,6031r,284e" filled="f" strokeweight=".5pt">
              <v:path arrowok="t"/>
            </v:shape>
            <v:shape id="_x0000_s2111" alt="" style="position:absolute;left:7030;top:6325;width:0;height:284" coordorigin="7030,6325" coordsize="0,284" path="m7030,6325r,284e" filled="f" strokeweight=".5pt">
              <v:path arrowok="t"/>
            </v:shape>
            <v:shape id="_x0000_s2112" alt="" style="position:absolute;left:7030;top:6619;width:0;height:284" coordorigin="7030,6619" coordsize="0,284" path="m7030,6619r,284e" filled="f" strokeweight=".5pt">
              <v:path arrowok="t"/>
            </v:shape>
            <v:shape id="_x0000_s2113" alt="" style="position:absolute;left:7030;top:6913;width:0;height:284" coordorigin="7030,6913" coordsize="0,284" path="m7030,6913r,284e" filled="f" strokeweight=".5pt">
              <v:path arrowok="t"/>
            </v:shape>
            <v:shape id="_x0000_s2114" alt="" style="position:absolute;left:7030;top:7207;width:0;height:276" coordorigin="7030,7207" coordsize="0,276" path="m7030,7207r,276e" filled="f" strokeweight=".5pt">
              <v:path arrowok="t"/>
            </v:shape>
            <v:shape id="_x0000_s2115" alt="" style="position:absolute;left:7030;top:7493;width:0;height:284" coordorigin="7030,7493" coordsize="0,284" path="m7030,7493r,284e" filled="f" strokeweight=".5pt">
              <v:path arrowok="t"/>
            </v:shape>
            <v:shape id="_x0000_s2116" alt="" style="position:absolute;left:8190;top:3327;width:0;height:644" coordorigin="8190,3327" coordsize="0,644" path="m8190,3327r,644e" filled="f" strokeweight=".5pt">
              <v:path arrowok="t"/>
            </v:shape>
            <v:shape id="_x0000_s2117" alt="" style="position:absolute;left:8190;top:3981;width:0;height:284" coordorigin="8190,3981" coordsize="0,284" path="m8190,3981r,284e" filled="f" strokeweight=".5pt">
              <v:path arrowok="t"/>
            </v:shape>
            <v:shape id="_x0000_s2118" alt="" style="position:absolute;left:8190;top:4275;width:0;height:276" coordorigin="8190,4275" coordsize="0,276" path="m8190,4275r,276e" filled="f" strokeweight=".5pt">
              <v:path arrowok="t"/>
            </v:shape>
            <v:shape id="_x0000_s2119" alt="" style="position:absolute;left:8190;top:4561;width:0;height:284" coordorigin="8190,4561" coordsize="0,284" path="m8190,4561r,284e" filled="f" strokeweight=".5pt">
              <v:path arrowok="t"/>
            </v:shape>
            <v:shape id="_x0000_s2120" alt="" style="position:absolute;left:8190;top:4855;width:0;height:284" coordorigin="8190,4855" coordsize="0,284" path="m8190,4855r,284e" filled="f" strokeweight=".5pt">
              <v:path arrowok="t"/>
            </v:shape>
            <v:shape id="_x0000_s2121" alt="" style="position:absolute;left:8190;top:5149;width:0;height:284" coordorigin="8190,5149" coordsize="0,284" path="m8190,5149r,284e" filled="f" strokeweight=".5pt">
              <v:path arrowok="t"/>
            </v:shape>
            <v:shape id="_x0000_s2122" alt="" style="position:absolute;left:8190;top:5443;width:0;height:284" coordorigin="8190,5443" coordsize="0,284" path="m8190,5443r,284e" filled="f" strokeweight=".5pt">
              <v:path arrowok="t"/>
            </v:shape>
            <v:shape id="_x0000_s2123" alt="" style="position:absolute;left:8190;top:5737;width:0;height:284" coordorigin="8190,5737" coordsize="0,284" path="m8190,5737r,284e" filled="f" strokeweight=".5pt">
              <v:path arrowok="t"/>
            </v:shape>
            <v:shape id="_x0000_s2124" alt="" style="position:absolute;left:8190;top:6031;width:0;height:284" coordorigin="8190,6031" coordsize="0,284" path="m8190,6031r,284e" filled="f" strokeweight=".5pt">
              <v:path arrowok="t"/>
            </v:shape>
            <v:shape id="_x0000_s2125" alt="" style="position:absolute;left:8190;top:6325;width:0;height:284" coordorigin="8190,6325" coordsize="0,284" path="m8190,6325r,284e" filled="f" strokeweight=".5pt">
              <v:path arrowok="t"/>
            </v:shape>
            <v:shape id="_x0000_s2126" alt="" style="position:absolute;left:8190;top:6619;width:0;height:284" coordorigin="8190,6619" coordsize="0,284" path="m8190,6619r,284e" filled="f" strokeweight=".5pt">
              <v:path arrowok="t"/>
            </v:shape>
            <v:shape id="_x0000_s2127" alt="" style="position:absolute;left:8190;top:6913;width:0;height:284" coordorigin="8190,6913" coordsize="0,284" path="m8190,6913r,284e" filled="f" strokeweight=".5pt">
              <v:path arrowok="t"/>
            </v:shape>
            <v:shape id="_x0000_s2128" alt="" style="position:absolute;left:8190;top:7207;width:0;height:276" coordorigin="8190,7207" coordsize="0,276" path="m8190,7207r,276e" filled="f" strokeweight=".5pt">
              <v:path arrowok="t"/>
            </v:shape>
            <v:shape id="_x0000_s2129" alt="" style="position:absolute;left:8190;top:7493;width:0;height:284" coordorigin="8190,7493" coordsize="0,284" path="m8190,7493r,284e" filled="f" strokeweight=".5pt">
              <v:path arrowok="t"/>
            </v:shape>
            <v:shape id="_x0000_s2130" alt="" style="position:absolute;left:9325;top:3327;width:0;height:644" coordorigin="9325,3327" coordsize="0,644" path="m9325,3327r,644e" filled="f" strokeweight=".5pt">
              <v:path arrowok="t"/>
            </v:shape>
            <v:shape id="_x0000_s2131" alt="" style="position:absolute;left:9325;top:3981;width:0;height:284" coordorigin="9325,3981" coordsize="0,284" path="m9325,3981r,284e" filled="f" strokeweight=".5pt">
              <v:path arrowok="t"/>
            </v:shape>
            <v:shape id="_x0000_s2132" alt="" style="position:absolute;left:9325;top:4275;width:0;height:276" coordorigin="9325,4275" coordsize="0,276" path="m9325,4275r,276e" filled="f" strokeweight=".5pt">
              <v:path arrowok="t"/>
            </v:shape>
            <v:shape id="_x0000_s2133" alt="" style="position:absolute;left:9325;top:4561;width:0;height:284" coordorigin="9325,4561" coordsize="0,284" path="m9325,4561r,284e" filled="f" strokeweight=".5pt">
              <v:path arrowok="t"/>
            </v:shape>
            <v:shape id="_x0000_s2134" alt="" style="position:absolute;left:9325;top:4855;width:0;height:284" coordorigin="9325,4855" coordsize="0,284" path="m9325,4855r,284e" filled="f" strokeweight=".5pt">
              <v:path arrowok="t"/>
            </v:shape>
            <v:shape id="_x0000_s2135" alt="" style="position:absolute;left:9325;top:5149;width:0;height:284" coordorigin="9325,5149" coordsize="0,284" path="m9325,5149r,284e" filled="f" strokeweight=".5pt">
              <v:path arrowok="t"/>
            </v:shape>
            <v:shape id="_x0000_s2136" alt="" style="position:absolute;left:9325;top:5443;width:0;height:284" coordorigin="9325,5443" coordsize="0,284" path="m9325,5443r,284e" filled="f" strokeweight=".5pt">
              <v:path arrowok="t"/>
            </v:shape>
            <v:shape id="_x0000_s2137" alt="" style="position:absolute;left:9325;top:5737;width:0;height:284" coordorigin="9325,5737" coordsize="0,284" path="m9325,5737r,284e" filled="f" strokeweight=".5pt">
              <v:path arrowok="t"/>
            </v:shape>
            <v:shape id="_x0000_s2138" alt="" style="position:absolute;left:9325;top:6031;width:0;height:284" coordorigin="9325,6031" coordsize="0,284" path="m9325,6031r,284e" filled="f" strokeweight=".5pt">
              <v:path arrowok="t"/>
            </v:shape>
            <v:shape id="_x0000_s2139" alt="" style="position:absolute;left:9325;top:6325;width:0;height:284" coordorigin="9325,6325" coordsize="0,284" path="m9325,6325r,284e" filled="f" strokeweight=".5pt">
              <v:path arrowok="t"/>
            </v:shape>
            <v:shape id="_x0000_s2140" alt="" style="position:absolute;left:9325;top:6619;width:0;height:284" coordorigin="9325,6619" coordsize="0,284" path="m9325,6619r,284e" filled="f" strokeweight=".5pt">
              <v:path arrowok="t"/>
            </v:shape>
            <v:shape id="_x0000_s2141" alt="" style="position:absolute;left:9325;top:6913;width:0;height:284" coordorigin="9325,6913" coordsize="0,284" path="m9325,6913r,284e" filled="f" strokeweight=".5pt">
              <v:path arrowok="t"/>
            </v:shape>
            <v:shape id="_x0000_s2142" alt="" style="position:absolute;left:9325;top:7207;width:0;height:276" coordorigin="9325,7207" coordsize="0,276" path="m9325,7207r,276e" filled="f" strokeweight=".5pt">
              <v:path arrowok="t"/>
            </v:shape>
            <v:shape id="_x0000_s2143" alt="" style="position:absolute;left:9325;top:7493;width:0;height:284" coordorigin="9325,7493" coordsize="0,284" path="m9325,7493r,284e" filled="f" strokeweight=".5pt">
              <v:path arrowok="t"/>
            </v:shape>
            <v:shape id="_x0000_s2144" alt="" style="position:absolute;left:12159;top:3327;width:0;height:644" coordorigin="12159,3327" coordsize="0,644" path="m12159,3327r,644e" filled="f" strokeweight=".5pt">
              <v:path arrowok="t"/>
            </v:shape>
            <v:shape id="_x0000_s2145" alt="" style="position:absolute;left:12159;top:3981;width:0;height:284" coordorigin="12159,3981" coordsize="0,284" path="m12159,3981r,284e" filled="f" strokeweight=".5pt">
              <v:path arrowok="t"/>
            </v:shape>
            <v:shape id="_x0000_s2146" alt="" style="position:absolute;left:12159;top:4275;width:0;height:276" coordorigin="12159,4275" coordsize="0,276" path="m12159,4275r,276e" filled="f" strokeweight=".5pt">
              <v:path arrowok="t"/>
            </v:shape>
            <v:shape id="_x0000_s2147" alt="" style="position:absolute;left:12159;top:4561;width:0;height:284" coordorigin="12159,4561" coordsize="0,284" path="m12159,4561r,284e" filled="f" strokeweight=".5pt">
              <v:path arrowok="t"/>
            </v:shape>
            <v:shape id="_x0000_s2148" alt="" style="position:absolute;left:12159;top:4855;width:0;height:284" coordorigin="12159,4855" coordsize="0,284" path="m12159,4855r,284e" filled="f" strokeweight=".5pt">
              <v:path arrowok="t"/>
            </v:shape>
            <v:shape id="_x0000_s2149" alt="" style="position:absolute;left:12159;top:5149;width:0;height:284" coordorigin="12159,5149" coordsize="0,284" path="m12159,5149r,284e" filled="f" strokeweight=".5pt">
              <v:path arrowok="t"/>
            </v:shape>
            <v:shape id="_x0000_s2150" alt="" style="position:absolute;left:12159;top:5443;width:0;height:284" coordorigin="12159,5443" coordsize="0,284" path="m12159,5443r,284e" filled="f" strokeweight=".5pt">
              <v:path arrowok="t"/>
            </v:shape>
            <v:shape id="_x0000_s2151" alt="" style="position:absolute;left:12159;top:5737;width:0;height:284" coordorigin="12159,5737" coordsize="0,284" path="m12159,5737r,284e" filled="f" strokeweight=".5pt">
              <v:path arrowok="t"/>
            </v:shape>
            <v:shape id="_x0000_s2152" alt="" style="position:absolute;left:12159;top:6031;width:0;height:284" coordorigin="12159,6031" coordsize="0,284" path="m12159,6031r,284e" filled="f" strokeweight=".5pt">
              <v:path arrowok="t"/>
            </v:shape>
            <v:shape id="_x0000_s2153" alt="" style="position:absolute;left:12159;top:6325;width:0;height:284" coordorigin="12159,6325" coordsize="0,284" path="m12159,6325r,284e" filled="f" strokeweight=".5pt">
              <v:path arrowok="t"/>
            </v:shape>
            <v:shape id="_x0000_s2154" alt="" style="position:absolute;left:12159;top:6619;width:0;height:284" coordorigin="12159,6619" coordsize="0,284" path="m12159,6619r,284e" filled="f" strokeweight=".5pt">
              <v:path arrowok="t"/>
            </v:shape>
            <v:shape id="_x0000_s2155" alt="" style="position:absolute;left:12159;top:6913;width:0;height:284" coordorigin="12159,6913" coordsize="0,284" path="m12159,6913r,284e" filled="f" strokeweight=".5pt">
              <v:path arrowok="t"/>
            </v:shape>
            <v:shape id="_x0000_s2156" alt="" style="position:absolute;left:12159;top:7207;width:0;height:276" coordorigin="12159,7207" coordsize="0,276" path="m12159,7207r,276e" filled="f" strokeweight=".5pt">
              <v:path arrowok="t"/>
            </v:shape>
            <v:shape id="_x0000_s2157" alt="" style="position:absolute;left:12159;top:7493;width:0;height:284" coordorigin="12159,7493" coordsize="0,284" path="m12159,7493r,284e" filled="f" strokeweight=".5pt">
              <v:path arrowok="t"/>
            </v:shape>
            <v:shape id="_x0000_s2158" alt="" style="position:absolute;left:13750;top:3327;width:0;height:644" coordorigin="13750,3327" coordsize="0,644" path="m13750,3327r,644e" filled="f" strokeweight=".5pt">
              <v:path arrowok="t"/>
            </v:shape>
            <v:shape id="_x0000_s2159" alt="" style="position:absolute;left:13750;top:3981;width:0;height:284" coordorigin="13750,3981" coordsize="0,284" path="m13750,3981r,284e" filled="f" strokeweight=".5pt">
              <v:path arrowok="t"/>
            </v:shape>
            <v:shape id="_x0000_s2160" alt="" style="position:absolute;left:13750;top:4275;width:0;height:276" coordorigin="13750,4275" coordsize="0,276" path="m13750,4275r,276e" filled="f" strokeweight=".5pt">
              <v:path arrowok="t"/>
            </v:shape>
            <v:shape id="_x0000_s2161" alt="" style="position:absolute;left:13750;top:4561;width:0;height:284" coordorigin="13750,4561" coordsize="0,284" path="m13750,4561r,284e" filled="f" strokeweight=".5pt">
              <v:path arrowok="t"/>
            </v:shape>
            <v:shape id="_x0000_s2162" alt="" style="position:absolute;left:13750;top:4855;width:0;height:284" coordorigin="13750,4855" coordsize="0,284" path="m13750,4855r,284e" filled="f" strokeweight=".5pt">
              <v:path arrowok="t"/>
            </v:shape>
            <v:shape id="_x0000_s2163" alt="" style="position:absolute;left:13750;top:5149;width:0;height:284" coordorigin="13750,5149" coordsize="0,284" path="m13750,5149r,284e" filled="f" strokeweight=".5pt">
              <v:path arrowok="t"/>
            </v:shape>
            <v:shape id="_x0000_s2164" alt="" style="position:absolute;left:13750;top:5443;width:0;height:284" coordorigin="13750,5443" coordsize="0,284" path="m13750,5443r,284e" filled="f" strokeweight=".5pt">
              <v:path arrowok="t"/>
            </v:shape>
            <v:shape id="_x0000_s2165" alt="" style="position:absolute;left:13750;top:5737;width:0;height:284" coordorigin="13750,5737" coordsize="0,284" path="m13750,5737r,284e" filled="f" strokeweight=".5pt">
              <v:path arrowok="t"/>
            </v:shape>
            <v:shape id="_x0000_s2166" alt="" style="position:absolute;left:13750;top:6031;width:0;height:284" coordorigin="13750,6031" coordsize="0,284" path="m13750,6031r,284e" filled="f" strokeweight=".5pt">
              <v:path arrowok="t"/>
            </v:shape>
            <v:shape id="_x0000_s2167" alt="" style="position:absolute;left:13750;top:6325;width:0;height:284" coordorigin="13750,6325" coordsize="0,284" path="m13750,6325r,284e" filled="f" strokeweight=".5pt">
              <v:path arrowok="t"/>
            </v:shape>
            <v:shape id="_x0000_s2168" alt="" style="position:absolute;left:13750;top:6619;width:0;height:284" coordorigin="13750,6619" coordsize="0,284" path="m13750,6619r,284e" filled="f" strokeweight=".5pt">
              <v:path arrowok="t"/>
            </v:shape>
            <v:shape id="_x0000_s2169" alt="" style="position:absolute;left:13750;top:6913;width:0;height:284" coordorigin="13750,6913" coordsize="0,284" path="m13750,6913r,284e" filled="f" strokeweight=".5pt">
              <v:path arrowok="t"/>
            </v:shape>
            <v:shape id="_x0000_s2170" alt="" style="position:absolute;left:13750;top:7207;width:0;height:276" coordorigin="13750,7207" coordsize="0,276" path="m13750,7207r,276e" filled="f" strokeweight=".5pt">
              <v:path arrowok="t"/>
            </v:shape>
            <v:shape id="_x0000_s2171" alt="" style="position:absolute;left:13750;top:7493;width:0;height:284" coordorigin="13750,7493" coordsize="0,284" path="m13750,7493r,284e" filled="f" strokeweight=".5pt">
              <v:path arrowok="t"/>
            </v:shape>
            <v:shape id="_x0000_s2172" alt="" style="position:absolute;left:14885;top:3327;width:0;height:644" coordorigin="14885,3327" coordsize="0,644" path="m14885,3327r,644e" filled="f" strokeweight=".5pt">
              <v:path arrowok="t"/>
            </v:shape>
            <v:shape id="_x0000_s2173" alt="" style="position:absolute;left:14885;top:3981;width:0;height:284" coordorigin="14885,3981" coordsize="0,284" path="m14885,3981r,284e" filled="f" strokeweight=".5pt">
              <v:path arrowok="t"/>
            </v:shape>
            <v:shape id="_x0000_s2174" alt="" style="position:absolute;left:14885;top:4275;width:0;height:276" coordorigin="14885,4275" coordsize="0,276" path="m14885,4275r,276e" filled="f" strokeweight=".5pt">
              <v:path arrowok="t"/>
            </v:shape>
            <v:shape id="_x0000_s2175" alt="" style="position:absolute;left:14885;top:4561;width:0;height:284" coordorigin="14885,4561" coordsize="0,284" path="m14885,4561r,284e" filled="f" strokeweight=".5pt">
              <v:path arrowok="t"/>
            </v:shape>
            <v:shape id="_x0000_s2176" alt="" style="position:absolute;left:14885;top:4855;width:0;height:284" coordorigin="14885,4855" coordsize="0,284" path="m14885,4855r,284e" filled="f" strokeweight=".5pt">
              <v:path arrowok="t"/>
            </v:shape>
            <v:shape id="_x0000_s2177" alt="" style="position:absolute;left:14885;top:5149;width:0;height:284" coordorigin="14885,5149" coordsize="0,284" path="m14885,5149r,284e" filled="f" strokeweight=".5pt">
              <v:path arrowok="t"/>
            </v:shape>
            <v:shape id="_x0000_s2178" alt="" style="position:absolute;left:14885;top:5443;width:0;height:284" coordorigin="14885,5443" coordsize="0,284" path="m14885,5443r,284e" filled="f" strokeweight=".5pt">
              <v:path arrowok="t"/>
            </v:shape>
            <v:shape id="_x0000_s2179" alt="" style="position:absolute;left:14885;top:5737;width:0;height:284" coordorigin="14885,5737" coordsize="0,284" path="m14885,5737r,284e" filled="f" strokeweight=".5pt">
              <v:path arrowok="t"/>
            </v:shape>
            <v:shape id="_x0000_s2180" alt="" style="position:absolute;left:14885;top:6031;width:0;height:284" coordorigin="14885,6031" coordsize="0,284" path="m14885,6031r,284e" filled="f" strokeweight=".5pt">
              <v:path arrowok="t"/>
            </v:shape>
            <v:shape id="_x0000_s2181" alt="" style="position:absolute;left:14885;top:6325;width:0;height:284" coordorigin="14885,6325" coordsize="0,284" path="m14885,6325r,284e" filled="f" strokeweight=".5pt">
              <v:path arrowok="t"/>
            </v:shape>
            <v:shape id="_x0000_s2182" alt="" style="position:absolute;left:14885;top:6619;width:0;height:284" coordorigin="14885,6619" coordsize="0,284" path="m14885,6619r,284e" filled="f" strokeweight=".5pt">
              <v:path arrowok="t"/>
            </v:shape>
            <v:shape id="_x0000_s2183" alt="" style="position:absolute;left:14885;top:6913;width:0;height:284" coordorigin="14885,6913" coordsize="0,284" path="m14885,6913r,284e" filled="f" strokeweight=".5pt">
              <v:path arrowok="t"/>
            </v:shape>
            <v:shape id="_x0000_s2184" alt="" style="position:absolute;left:14885;top:7207;width:0;height:276" coordorigin="14885,7207" coordsize="0,276" path="m14885,7207r,276e" filled="f" strokeweight=".5pt">
              <v:path arrowok="t"/>
            </v:shape>
            <v:shape id="_x0000_s2185" alt="" style="position:absolute;left:14885;top:7493;width:0;height:284" coordorigin="14885,7493" coordsize="0,284" path="m14885,7493r,284e" filled="f" strokeweight=".5pt">
              <v:path arrowok="t"/>
            </v:shape>
            <v:shape id="_x0000_s2186" alt="" style="position:absolute;left:16295;top:3327;width:0;height:4450" coordorigin="16295,3327" coordsize="0,4450" path="m16295,3327r,4450e" filled="f" strokeweight=".5pt">
              <v:path arrowok="t"/>
            </v:shape>
            <v:shape id="_x0000_s2187" alt="" style="position:absolute;left:823;top:3322;width:15478;height:0" coordorigin="823,3322" coordsize="15478,0" path="m823,3322r15477,e" filled="f" strokeweight=".5pt">
              <v:path arrowok="t"/>
            </v:shape>
            <v:shape id="_x0000_s2188" alt="" style="position:absolute;left:833;top:3976;width:15458;height:0" coordorigin="833,3976" coordsize="15458,0" path="m833,3976r15457,e" filled="f" strokeweight=".5pt">
              <v:path arrowok="t"/>
            </v:shape>
            <v:shape id="_x0000_s2189" alt="" style="position:absolute;left:833;top:4270;width:15458;height:0" coordorigin="833,4270" coordsize="15458,0" path="m833,4270r15457,e" filled="f" strokeweight=".5pt">
              <v:path arrowok="t"/>
            </v:shape>
            <v:shape id="_x0000_s2190" alt="" style="position:absolute;left:833;top:4556;width:15458;height:0" coordorigin="833,4556" coordsize="15458,0" path="m833,4556r15457,e" filled="f" strokeweight=".5pt">
              <v:path arrowok="t"/>
            </v:shape>
            <v:shape id="_x0000_s2191" alt="" style="position:absolute;left:833;top:4850;width:15458;height:0" coordorigin="833,4850" coordsize="15458,0" path="m833,4850r15457,e" filled="f" strokeweight=".5pt">
              <v:path arrowok="t"/>
            </v:shape>
            <v:shape id="_x0000_s2192" alt="" style="position:absolute;left:833;top:5144;width:15458;height:0" coordorigin="833,5144" coordsize="15458,0" path="m833,5144r15457,e" filled="f" strokeweight=".5pt">
              <v:path arrowok="t"/>
            </v:shape>
            <v:shape id="_x0000_s2193" alt="" style="position:absolute;left:833;top:5438;width:15458;height:0" coordorigin="833,5438" coordsize="15458,0" path="m833,5438r15457,e" filled="f" strokeweight=".5pt">
              <v:path arrowok="t"/>
            </v:shape>
            <v:shape id="_x0000_s2194" alt="" style="position:absolute;left:833;top:5732;width:15458;height:0" coordorigin="833,5732" coordsize="15458,0" path="m833,5732r15457,e" filled="f" strokeweight=".5pt">
              <v:path arrowok="t"/>
            </v:shape>
            <v:shape id="_x0000_s2195" alt="" style="position:absolute;left:833;top:6026;width:15458;height:0" coordorigin="833,6026" coordsize="15458,0" path="m833,6026r15457,e" filled="f" strokeweight=".5pt">
              <v:path arrowok="t"/>
            </v:shape>
            <v:shape id="_x0000_s2196" alt="" style="position:absolute;left:833;top:6320;width:15458;height:0" coordorigin="833,6320" coordsize="15458,0" path="m833,6320r15457,e" filled="f" strokeweight=".5pt">
              <v:path arrowok="t"/>
            </v:shape>
            <v:shape id="_x0000_s2197" alt="" style="position:absolute;left:833;top:6614;width:15458;height:0" coordorigin="833,6614" coordsize="15458,0" path="m833,6614r15457,e" filled="f" strokeweight=".5pt">
              <v:path arrowok="t"/>
            </v:shape>
            <v:shape id="_x0000_s2198" alt="" style="position:absolute;left:833;top:6908;width:15458;height:0" coordorigin="833,6908" coordsize="15458,0" path="m833,6908r15457,e" filled="f" strokeweight=".5pt">
              <v:path arrowok="t"/>
            </v:shape>
            <v:shape id="_x0000_s2199" alt="" style="position:absolute;left:833;top:7202;width:15458;height:0" coordorigin="833,7202" coordsize="15458,0" path="m833,7202r15457,e" filled="f" strokeweight=".5pt">
              <v:path arrowok="t"/>
            </v:shape>
            <v:shape id="_x0000_s2200" alt="" style="position:absolute;left:833;top:7488;width:15458;height:0" coordorigin="833,7488" coordsize="15458,0" path="m833,7488r15457,e" filled="f" strokeweight=".5pt">
              <v:path arrowok="t"/>
            </v:shape>
            <v:shape id="_x0000_s2201" alt="" style="position:absolute;left:823;top:7782;width:15478;height:0" coordorigin="823,7782" coordsize="15478,0" path="m823,7782r15477,e" filled="f" strokeweight=".5pt">
              <v:path arrowok="t"/>
            </v:shape>
            <v:shape id="_x0000_s2202" alt="" style="position:absolute;left:12223;top:3332;width:210;height:152" coordorigin="12223,3332" coordsize="210,152" path="m12328,3449r-65,35l12288,3426r-65,-36l12303,3390r25,-58l12352,3390r81,l12367,3426r25,58l12328,3449xe" fillcolor="black" stroked="f">
              <v:path arrowok="t"/>
            </v:shape>
            <v:shape id="_x0000_s2203" alt="" style="position:absolute;left:12223;top:3332;width:210;height:152" coordorigin="12223,3332" coordsize="210,152" path="m12328,3332r-25,58l12223,3390r65,36l12263,3484r65,-35l12392,3484r-25,-58l12433,3390r-81,l12328,3332xe" filled="f">
              <v:path arrowok="t"/>
            </v:shape>
            <v:shape id="_x0000_s2204" alt="" style="position:absolute;left:14182;top:4009;width:255;height:225" coordorigin="14182,4009" coordsize="255,225" path="m14182,4046r,-9l14185,4029r6,-7l14198,4014r10,-5l14219,4009r180,l14410,4009r10,5l14427,4022r6,7l14437,4037r,9l14437,4196r,10l14433,4214r-6,7l14420,4229r-10,5l14399,4234r-180,l14208,4234r-10,-5l14191,4221r-6,-7l14182,4206r,-10l14182,4046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5" type="#_x0000_t75" alt="" style="position:absolute;left:12807;top:3999;width:275;height:3757">
              <v:imagedata r:id="rId15" o:title=""/>
            </v:shape>
            <v:shape id="_x0000_s2206" alt="" style="position:absolute;left:14182;top:4303;width:255;height:225" coordorigin="14182,4303" coordsize="255,225" path="m14182,4340r,-9l14185,4323r6,-7l14198,4308r10,-5l14219,4303r180,l14410,4303r10,5l14427,4316r6,7l14437,4331r,9l14437,4490r,10l14433,4508r-6,7l14420,4523r-10,5l14399,4528r-180,l14208,4528r-10,-5l14191,4515r-6,-7l14182,4500r,-10l14182,4340xe" filled="f">
              <v:path arrowok="t"/>
            </v:shape>
            <v:shape id="_x0000_s2207" alt="" style="position:absolute;left:15412;top:4009;width:255;height:225" coordorigin="15412,4009" coordsize="255,225" path="m15412,4046r,-9l15415,4029r6,-7l15428,4014r10,-5l15449,4009r180,l15640,4009r10,5l15657,4022r6,7l15667,4037r,9l15667,4196r,10l15663,4214r-6,7l15650,4229r-10,5l15629,4234r-180,l15438,4234r-10,-5l15421,4221r-6,-7l15412,4206r,-10l15412,4046xe" filled="f">
              <v:path arrowok="t"/>
            </v:shape>
            <v:shape id="_x0000_s2208" alt="" style="position:absolute;left:15412;top:4303;width:255;height:225" coordorigin="15412,4303" coordsize="255,225" path="m15412,4340r,-9l15415,4323r6,-7l15428,4308r10,-5l15449,4303r180,l15640,4303r10,5l15657,4316r6,7l15667,4331r,9l15667,4490r,10l15663,4508r-6,7l15650,4523r-10,5l15629,4528r-180,l15438,4528r-10,-5l15421,4515r-6,-7l15412,4500r,-10l15412,4340xe" filled="f">
              <v:path arrowok="t"/>
            </v:shape>
            <v:shape id="_x0000_s2209" alt="" style="position:absolute;left:14182;top:4589;width:255;height:225" coordorigin="14182,4589" coordsize="255,225" path="m14182,4626r,-9l14185,4608r6,-6l14198,4594r10,-5l14219,4589r180,l14410,4589r10,5l14427,4602r6,6l14437,4617r,9l14437,4776r,10l14433,4794r-6,7l14420,4809r-10,5l14399,4814r-180,l14208,4814r-10,-5l14191,4801r-6,-7l14182,4786r,-10l14182,4626xe" filled="f">
              <v:path arrowok="t"/>
            </v:shape>
            <v:shape id="_x0000_s2210" alt="" style="position:absolute;left:14182;top:4883;width:255;height:225" coordorigin="14182,4883" coordsize="255,225" path="m14182,4920r,-9l14185,4902r6,-6l14198,4888r10,-5l14219,4883r180,l14410,4883r10,5l14427,4896r6,6l14437,4911r,9l14437,5070r,10l14433,5088r-6,7l14420,5103r-10,5l14399,5108r-180,l14208,5108r-10,-5l14191,5095r-6,-7l14182,5080r,-10l14182,4920xe" filled="f">
              <v:path arrowok="t"/>
            </v:shape>
            <v:shape id="_x0000_s2211" alt="" style="position:absolute;left:15412;top:4589;width:255;height:225" coordorigin="15412,4589" coordsize="255,225" path="m15412,4626r,-9l15415,4608r6,-6l15428,4594r10,-5l15449,4589r180,l15640,4589r10,5l15657,4602r6,6l15667,4617r,9l15667,4776r,10l15663,4794r-6,7l15650,4809r-10,5l15629,4814r-180,l15438,4814r-10,-5l15421,4801r-6,-7l15412,4786r,-10l15412,4626xe" filled="f">
              <v:path arrowok="t"/>
            </v:shape>
            <v:shape id="_x0000_s2212" alt="" style="position:absolute;left:15412;top:4883;width:255;height:225" coordorigin="15412,4883" coordsize="255,225" path="m15412,4920r,-9l15415,4902r6,-6l15428,4888r10,-5l15449,4883r180,l15640,4883r10,5l15657,4896r6,6l15667,4911r,9l15667,5070r,10l15663,5088r-6,7l15650,5103r-10,5l15629,5108r-180,l15438,5108r-10,-5l15421,5095r-6,-7l15412,5080r,-10l15412,4920xe" filled="f">
              <v:path arrowok="t"/>
            </v:shape>
            <v:shape id="_x0000_s2213" alt="" style="position:absolute;left:14182;top:5177;width:255;height:225" coordorigin="14182,5177" coordsize="255,225" path="m14182,5214r,-9l14185,5196r6,-6l14198,5182r10,-5l14219,5177r180,l14410,5177r10,5l14427,5190r6,6l14437,5205r,9l14437,5364r,10l14433,5382r-6,7l14420,5397r-10,5l14399,5402r-180,l14208,5402r-10,-5l14191,5389r-6,-7l14182,5374r,-10l14182,5214xe" filled="f">
              <v:path arrowok="t"/>
            </v:shape>
            <v:shape id="_x0000_s2214" alt="" style="position:absolute;left:14182;top:5471;width:255;height:225" coordorigin="14182,5471" coordsize="255,225" path="m14182,5508r,-9l14185,5490r6,-6l14198,5476r10,-5l14219,5471r180,l14410,5471r10,5l14427,5484r6,6l14437,5499r,9l14437,5658r,10l14433,5676r-6,7l14420,5691r-10,5l14399,5696r-180,l14208,5696r-10,-5l14191,5683r-6,-7l14182,5668r,-10l14182,5508xe" filled="f">
              <v:path arrowok="t"/>
            </v:shape>
            <v:shape id="_x0000_s2215" alt="" style="position:absolute;left:15412;top:5177;width:255;height:225" coordorigin="15412,5177" coordsize="255,225" path="m15412,5214r,-9l15415,5196r6,-6l15428,5182r10,-5l15449,5177r180,l15640,5177r10,5l15657,5190r6,6l15667,5205r,9l15667,5364r,10l15663,5382r-6,7l15650,5397r-10,5l15629,5402r-180,l15438,5402r-10,-5l15421,5389r-6,-7l15412,5374r,-10l15412,5214xe" filled="f">
              <v:path arrowok="t"/>
            </v:shape>
            <v:shape id="_x0000_s2216" alt="" style="position:absolute;left:15412;top:5471;width:255;height:225" coordorigin="15412,5471" coordsize="255,225" path="m15412,5508r,-9l15415,5490r6,-6l15428,5476r10,-5l15449,5471r180,l15640,5471r10,5l15657,5484r6,6l15667,5499r,9l15667,5658r,10l15663,5676r-6,7l15650,5691r-10,5l15629,5696r-180,l15438,5696r-10,-5l15421,5683r-6,-7l15412,5668r,-10l15412,5508xe" filled="f">
              <v:path arrowok="t"/>
            </v:shape>
            <v:shape id="_x0000_s2217" alt="" style="position:absolute;left:14182;top:6941;width:255;height:225" coordorigin="14182,6941" coordsize="255,225" path="m14182,6978r,-9l14185,6960r6,-6l14198,6946r10,-5l14219,6941r180,l14410,6941r10,5l14427,6954r6,6l14437,6969r,9l14437,7128r,10l14433,7146r-6,7l14420,7161r-10,5l14399,7166r-180,l14208,7166r-10,-5l14191,7153r-6,-7l14182,7138r,-10l14182,6978xe" filled="f">
              <v:path arrowok="t"/>
            </v:shape>
            <v:shape id="_x0000_s2218" alt="" style="position:absolute;left:14182;top:7235;width:255;height:225" coordorigin="14182,7235" coordsize="255,225" path="m14182,7272r,-9l14185,7254r6,-6l14198,7240r10,-5l14219,7235r180,l14410,7235r10,5l14427,7248r6,6l14437,7263r,9l14437,7422r,10l14433,7440r-6,7l14420,7455r-10,5l14399,7460r-180,l14208,7460r-10,-5l14191,7447r-6,-7l14182,7432r,-10l14182,7272xe" filled="f">
              <v:path arrowok="t"/>
            </v:shape>
            <v:shape id="_x0000_s2219" alt="" style="position:absolute;left:14182;top:7521;width:255;height:225" coordorigin="14182,7521" coordsize="255,225" path="m14182,7558r,-9l14185,7540r6,-6l14198,7526r10,-5l14219,7521r180,l14410,7521r10,5l14427,7534r6,6l14437,7549r,9l14437,7708r,10l14433,7726r-6,7l14420,7741r-10,5l14399,7746r-180,l14208,7746r-10,-5l14191,7733r-6,-7l14182,7718r,-10l14182,7558xe" filled="f">
              <v:path arrowok="t"/>
            </v:shape>
            <v:shape id="_x0000_s2220" alt="" style="position:absolute;left:15412;top:7235;width:255;height:225" coordorigin="15412,7235" coordsize="255,225" path="m15412,7272r,-9l15415,7254r6,-6l15428,7240r10,-5l15449,7235r180,l15640,7235r10,5l15657,7248r6,6l15667,7263r,9l15667,7422r,10l15663,7440r-6,7l15650,7455r-10,5l15629,7460r-180,l15438,7460r-10,-5l15421,7447r-6,-7l15412,7432r,-10l15412,7272xe" filled="f">
              <v:path arrowok="t"/>
            </v:shape>
            <v:shape id="_x0000_s2221" alt="" style="position:absolute;left:15412;top:7521;width:255;height:225" coordorigin="15412,7521" coordsize="255,225" path="m15412,7558r,-9l15415,7540r6,-6l15428,7526r10,-5l15449,7521r180,l15640,7521r10,5l15657,7534r6,6l15667,7549r,9l15667,7708r,10l15663,7726r-6,7l15650,7741r-10,5l15629,7746r-180,l15438,7746r-10,-5l15421,7733r-6,-7l15412,7718r,-10l15412,7558xe" filled="f">
              <v:path arrowok="t"/>
            </v:shape>
            <v:shape id="_x0000_s2222" alt="" style="position:absolute;left:14182;top:5765;width:255;height:225" coordorigin="14182,5765" coordsize="255,225" path="m14182,5802r,-9l14185,5784r6,-6l14198,5770r10,-5l14219,5765r180,l14410,5765r10,5l14427,5778r6,6l14437,5793r,9l14437,5952r,10l14433,5970r-6,7l14420,5985r-10,5l14399,5990r-180,l14208,5990r-10,-5l14191,5977r-6,-7l14182,5962r,-10l14182,5802xe" filled="f">
              <v:path arrowok="t"/>
            </v:shape>
            <v:shape id="_x0000_s2223" alt="" style="position:absolute;left:14182;top:6059;width:255;height:225" coordorigin="14182,6059" coordsize="255,225" path="m14182,6096r,-9l14185,6078r6,-6l14198,6064r10,-5l14219,6059r180,l14410,6059r10,5l14427,6072r6,6l14437,6087r,9l14437,6246r,10l14433,6264r-6,7l14420,6279r-10,5l14399,6284r-180,l14208,6284r-10,-5l14191,6271r-6,-7l14182,6256r,-10l14182,6096xe" filled="f">
              <v:path arrowok="t"/>
            </v:shape>
            <v:shape id="_x0000_s2224" alt="" style="position:absolute;left:14182;top:6353;width:255;height:225" coordorigin="14182,6353" coordsize="255,225" path="m14182,6390r,-9l14185,6372r6,-6l14198,6358r10,-5l14219,6353r180,l14410,6353r10,5l14427,6366r6,6l14437,6381r,9l14437,6540r,10l14433,6558r-6,7l14420,6573r-10,5l14399,6578r-180,l14208,6578r-10,-5l14191,6565r-6,-7l14182,6550r,-10l14182,6390xe" filled="f">
              <v:path arrowok="t"/>
            </v:shape>
            <v:shape id="_x0000_s2225" alt="" style="position:absolute;left:14182;top:6647;width:255;height:225" coordorigin="14182,6647" coordsize="255,225" path="m14182,6684r,-9l14185,6666r6,-6l14198,6652r10,-5l14219,6647r180,l14410,6647r10,5l14427,6660r6,6l14437,6675r,9l14437,6834r,10l14433,6852r-6,7l14420,6867r-10,5l14399,6872r-180,l14208,6872r-10,-5l14191,6859r-6,-7l14182,6844r,-10l14182,6684xe" filled="f">
              <v:path arrowok="t"/>
            </v:shape>
            <v:shape id="_x0000_s2226" alt="" style="position:absolute;left:15412;top:5765;width:255;height:225" coordorigin="15412,5765" coordsize="255,225" path="m15412,5802r,-9l15415,5784r6,-6l15428,5770r10,-5l15449,5765r180,l15640,5765r10,5l15657,5778r6,6l15667,5793r,9l15667,5952r,10l15663,5970r-6,7l15650,5985r-10,5l15629,5990r-180,l15438,5990r-10,-5l15421,5977r-6,-7l15412,5962r,-10l15412,5802xe" filled="f">
              <v:path arrowok="t"/>
            </v:shape>
            <v:shape id="_x0000_s2227" alt="" style="position:absolute;left:15412;top:6059;width:255;height:225" coordorigin="15412,6059" coordsize="255,225" path="m15412,6096r,-9l15415,6078r6,-6l15428,6064r10,-5l15449,6059r180,l15640,6059r10,5l15657,6072r6,6l15667,6087r,9l15667,6246r,10l15663,6264r-6,7l15650,6279r-10,5l15629,6284r-180,l15438,6284r-10,-5l15421,6271r-6,-7l15412,6256r,-10l15412,6096xe" filled="f">
              <v:path arrowok="t"/>
            </v:shape>
            <v:shape id="_x0000_s2228" alt="" style="position:absolute;left:15412;top:6353;width:255;height:225" coordorigin="15412,6353" coordsize="255,225" path="m15412,6390r,-9l15415,6372r6,-6l15428,6358r10,-5l15449,6353r180,l15640,6353r10,5l15657,6366r6,6l15667,6381r,9l15667,6540r,10l15663,6558r-6,7l15650,6573r-10,5l15629,6578r-180,l15438,6578r-10,-5l15421,6565r-6,-7l15412,6550r,-10l15412,6390xe" filled="f">
              <v:path arrowok="t"/>
            </v:shape>
            <v:shape id="_x0000_s2229" alt="" style="position:absolute;left:15412;top:6647;width:255;height:225" coordorigin="15412,6647" coordsize="255,225" path="m15412,6684r,-9l15415,6666r6,-6l15428,6652r10,-5l15449,6647r180,l15640,6647r10,5l15657,6660r6,6l15667,6675r,9l15667,6834r,10l15663,6852r-6,7l15650,6867r-10,5l15629,6872r-180,l15438,6872r-10,-5l15421,6859r-6,-7l15412,6844r,-10l15412,6684xe" filled="f">
              <v:path arrowok="t"/>
            </v:shape>
            <v:shape id="_x0000_s2230" alt="" style="position:absolute;left:15412;top:6941;width:255;height:225" coordorigin="15412,6941" coordsize="255,225" path="m15412,6978r,-9l15415,6960r6,-6l15428,6946r10,-5l15449,6941r180,l15640,6941r10,5l15657,6954r6,6l15667,6969r,9l15667,7128r,10l15663,7146r-6,7l15650,7161r-10,5l15629,7166r-180,l15438,7166r-10,-5l15421,7153r-6,-7l15412,7138r,-10l15412,6978xe" filled="f">
              <v:path arrowok="t"/>
            </v:shape>
            <w10:wrap anchorx="page" anchory="page"/>
          </v:group>
        </w:pict>
      </w:r>
      <w:r w:rsidR="008A36DC">
        <w:rPr>
          <w:rFonts w:ascii="Arial" w:eastAsia="Arial" w:hAnsi="Arial" w:cs="Arial"/>
          <w:b/>
        </w:rPr>
        <w:t>Given</w:t>
      </w:r>
    </w:p>
    <w:p w14:paraId="5E179E40" w14:textId="77777777" w:rsidR="00592215" w:rsidRDefault="008A36DC">
      <w:pPr>
        <w:tabs>
          <w:tab w:val="left" w:pos="2160"/>
        </w:tabs>
        <w:spacing w:before="83" w:line="165" w:lineRule="auto"/>
        <w:ind w:left="2067" w:right="-31" w:hanging="2067"/>
      </w:pPr>
      <w:r>
        <w:br w:type="column"/>
      </w:r>
    </w:p>
    <w:p w14:paraId="795249AD" w14:textId="77777777" w:rsidR="009F34D6" w:rsidRDefault="009F34D6">
      <w:pPr>
        <w:tabs>
          <w:tab w:val="left" w:pos="2160"/>
        </w:tabs>
        <w:spacing w:before="83" w:line="165" w:lineRule="auto"/>
        <w:ind w:left="2067" w:right="-31" w:hanging="2067"/>
        <w:rPr>
          <w:rFonts w:ascii="Arial" w:eastAsia="Arial" w:hAnsi="Arial" w:cs="Arial"/>
          <w:b/>
          <w:position w:val="-6"/>
        </w:rPr>
      </w:pPr>
    </w:p>
    <w:p w14:paraId="37A1F151" w14:textId="77777777" w:rsidR="009F34D6" w:rsidRDefault="009F34D6">
      <w:pPr>
        <w:tabs>
          <w:tab w:val="left" w:pos="2160"/>
        </w:tabs>
        <w:spacing w:before="83" w:line="165" w:lineRule="auto"/>
        <w:ind w:left="2067" w:right="-31" w:hanging="2067"/>
        <w:rPr>
          <w:rFonts w:ascii="Arial" w:eastAsia="Arial" w:hAnsi="Arial" w:cs="Arial"/>
          <w:b/>
          <w:position w:val="-6"/>
        </w:rPr>
      </w:pPr>
    </w:p>
    <w:p w14:paraId="2C548293" w14:textId="64E17066" w:rsidR="00902D71" w:rsidRDefault="008A36DC">
      <w:pPr>
        <w:tabs>
          <w:tab w:val="left" w:pos="2160"/>
        </w:tabs>
        <w:spacing w:before="83" w:line="165" w:lineRule="auto"/>
        <w:ind w:left="2067" w:right="-31" w:hanging="2067"/>
        <w:rPr>
          <w:rFonts w:ascii="Arial" w:eastAsia="Arial" w:hAnsi="Arial" w:cs="Arial"/>
          <w:sz w:val="14"/>
          <w:szCs w:val="14"/>
        </w:rPr>
      </w:pPr>
      <w:r>
        <w:rPr>
          <w:rFonts w:ascii="Arial" w:eastAsia="Arial" w:hAnsi="Arial" w:cs="Arial"/>
          <w:b/>
          <w:position w:val="-6"/>
        </w:rPr>
        <w:t>Signature</w:t>
      </w:r>
      <w:r>
        <w:rPr>
          <w:rFonts w:ascii="Arial" w:eastAsia="Arial" w:hAnsi="Arial" w:cs="Arial"/>
          <w:b/>
          <w:position w:val="-6"/>
        </w:rPr>
        <w:tab/>
      </w:r>
      <w:r>
        <w:rPr>
          <w:rFonts w:ascii="Arial" w:eastAsia="Arial" w:hAnsi="Arial" w:cs="Arial"/>
          <w:b/>
          <w:position w:val="-6"/>
        </w:rPr>
        <w:tab/>
      </w:r>
      <w:r>
        <w:rPr>
          <w:rFonts w:ascii="Arial" w:eastAsia="Arial" w:hAnsi="Arial" w:cs="Arial"/>
          <w:b/>
          <w:sz w:val="14"/>
          <w:szCs w:val="14"/>
        </w:rPr>
        <w:t>I have read and agree the terms of</w:t>
      </w:r>
    </w:p>
    <w:p w14:paraId="41220CA1" w14:textId="77777777" w:rsidR="00902D71" w:rsidRDefault="008A36DC">
      <w:pPr>
        <w:spacing w:before="9"/>
        <w:ind w:right="233"/>
        <w:jc w:val="right"/>
        <w:rPr>
          <w:rFonts w:ascii="Arial" w:eastAsia="Arial" w:hAnsi="Arial" w:cs="Arial"/>
          <w:sz w:val="14"/>
          <w:szCs w:val="14"/>
        </w:rPr>
      </w:pPr>
      <w:r>
        <w:rPr>
          <w:rFonts w:ascii="Arial" w:eastAsia="Arial" w:hAnsi="Arial" w:cs="Arial"/>
          <w:b/>
          <w:sz w:val="14"/>
          <w:szCs w:val="14"/>
        </w:rPr>
        <w:t>the Privacy</w:t>
      </w:r>
    </w:p>
    <w:p w14:paraId="524B646A" w14:textId="77777777" w:rsidR="00902D71" w:rsidRDefault="008A36DC">
      <w:pPr>
        <w:spacing w:line="140" w:lineRule="exact"/>
        <w:ind w:right="268"/>
        <w:jc w:val="right"/>
        <w:rPr>
          <w:rFonts w:ascii="Arial" w:eastAsia="Arial" w:hAnsi="Arial" w:cs="Arial"/>
          <w:sz w:val="14"/>
          <w:szCs w:val="14"/>
        </w:rPr>
      </w:pPr>
      <w:r>
        <w:rPr>
          <w:rFonts w:ascii="Arial" w:eastAsia="Arial" w:hAnsi="Arial" w:cs="Arial"/>
          <w:b/>
          <w:position w:val="-1"/>
          <w:sz w:val="14"/>
          <w:szCs w:val="14"/>
        </w:rPr>
        <w:t>Statement</w:t>
      </w:r>
    </w:p>
    <w:p w14:paraId="79289F48" w14:textId="77777777" w:rsidR="00592215" w:rsidRDefault="008A36DC">
      <w:pPr>
        <w:spacing w:before="42"/>
        <w:ind w:left="-12" w:right="-12"/>
        <w:jc w:val="center"/>
      </w:pPr>
      <w:r>
        <w:br w:type="column"/>
      </w:r>
    </w:p>
    <w:p w14:paraId="321D2349" w14:textId="77777777" w:rsidR="009F34D6" w:rsidRDefault="009F34D6">
      <w:pPr>
        <w:spacing w:before="42"/>
        <w:ind w:left="-12" w:right="-12"/>
        <w:jc w:val="center"/>
        <w:rPr>
          <w:rFonts w:ascii="Arial" w:eastAsia="Arial" w:hAnsi="Arial" w:cs="Arial"/>
          <w:b/>
          <w:sz w:val="14"/>
          <w:szCs w:val="14"/>
        </w:rPr>
      </w:pPr>
    </w:p>
    <w:p w14:paraId="71812E77" w14:textId="77777777" w:rsidR="009F34D6" w:rsidRDefault="009F34D6">
      <w:pPr>
        <w:spacing w:before="42"/>
        <w:ind w:left="-12" w:right="-12"/>
        <w:jc w:val="center"/>
        <w:rPr>
          <w:rFonts w:ascii="Arial" w:eastAsia="Arial" w:hAnsi="Arial" w:cs="Arial"/>
          <w:b/>
          <w:sz w:val="14"/>
          <w:szCs w:val="14"/>
        </w:rPr>
      </w:pPr>
    </w:p>
    <w:p w14:paraId="31580DE0" w14:textId="22DF7466" w:rsidR="00902D71" w:rsidRDefault="009F34D6">
      <w:pPr>
        <w:spacing w:before="42"/>
        <w:ind w:left="-12" w:right="-12"/>
        <w:jc w:val="center"/>
        <w:rPr>
          <w:rFonts w:ascii="Arial" w:eastAsia="Arial" w:hAnsi="Arial" w:cs="Arial"/>
          <w:sz w:val="14"/>
          <w:szCs w:val="14"/>
        </w:rPr>
      </w:pPr>
      <w:r>
        <w:rPr>
          <w:rFonts w:ascii="Arial" w:eastAsia="Arial" w:hAnsi="Arial" w:cs="Arial"/>
          <w:b/>
          <w:sz w:val="14"/>
          <w:szCs w:val="14"/>
        </w:rPr>
        <w:t>P</w:t>
      </w:r>
      <w:r w:rsidR="008A36DC">
        <w:rPr>
          <w:rFonts w:ascii="Arial" w:eastAsia="Arial" w:hAnsi="Arial" w:cs="Arial"/>
          <w:b/>
          <w:sz w:val="14"/>
          <w:szCs w:val="14"/>
        </w:rPr>
        <w:t>lease claim Gift Aid on my donation</w:t>
      </w:r>
    </w:p>
    <w:p w14:paraId="3B2DC6B8" w14:textId="77777777" w:rsidR="00592215" w:rsidRDefault="008A36DC">
      <w:pPr>
        <w:spacing w:before="42"/>
        <w:ind w:left="-12" w:right="403"/>
        <w:jc w:val="center"/>
      </w:pPr>
      <w:r>
        <w:br w:type="column"/>
      </w:r>
    </w:p>
    <w:p w14:paraId="55DC6F51" w14:textId="77777777" w:rsidR="009F34D6" w:rsidRDefault="009F34D6">
      <w:pPr>
        <w:spacing w:before="42"/>
        <w:ind w:left="-12" w:right="403"/>
        <w:jc w:val="center"/>
        <w:rPr>
          <w:rFonts w:ascii="Arial" w:eastAsia="Arial" w:hAnsi="Arial" w:cs="Arial"/>
          <w:b/>
          <w:sz w:val="14"/>
          <w:szCs w:val="14"/>
        </w:rPr>
      </w:pPr>
    </w:p>
    <w:p w14:paraId="24B3105D" w14:textId="77777777" w:rsidR="009F34D6" w:rsidRDefault="009F34D6">
      <w:pPr>
        <w:spacing w:before="42"/>
        <w:ind w:left="-12" w:right="403"/>
        <w:jc w:val="center"/>
        <w:rPr>
          <w:rFonts w:ascii="Arial" w:eastAsia="Arial" w:hAnsi="Arial" w:cs="Arial"/>
          <w:b/>
          <w:sz w:val="14"/>
          <w:szCs w:val="14"/>
        </w:rPr>
      </w:pPr>
    </w:p>
    <w:p w14:paraId="1A191C46" w14:textId="04A763FA" w:rsidR="00902D71" w:rsidRDefault="009F34D6">
      <w:pPr>
        <w:spacing w:before="42"/>
        <w:ind w:left="-12" w:right="403"/>
        <w:jc w:val="center"/>
        <w:rPr>
          <w:rFonts w:ascii="Arial" w:eastAsia="Arial" w:hAnsi="Arial" w:cs="Arial"/>
          <w:sz w:val="14"/>
          <w:szCs w:val="14"/>
        </w:rPr>
        <w:sectPr w:rsidR="00902D71">
          <w:type w:val="continuous"/>
          <w:pgSz w:w="16840" w:h="11920" w:orient="landscape"/>
          <w:pgMar w:top="520" w:right="240" w:bottom="0" w:left="320" w:header="720" w:footer="720" w:gutter="0"/>
          <w:cols w:num="6" w:space="720" w:equalWidth="0">
            <w:col w:w="4913" w:space="347"/>
            <w:col w:w="2315" w:space="404"/>
            <w:col w:w="556" w:space="1426"/>
            <w:col w:w="3281" w:space="304"/>
            <w:col w:w="903" w:space="226"/>
            <w:col w:w="1605"/>
          </w:cols>
        </w:sectPr>
      </w:pPr>
      <w:r>
        <w:rPr>
          <w:rFonts w:ascii="Arial" w:eastAsia="Arial" w:hAnsi="Arial" w:cs="Arial"/>
          <w:b/>
          <w:sz w:val="14"/>
          <w:szCs w:val="14"/>
        </w:rPr>
        <w:t>I would like to receive  info</w:t>
      </w:r>
      <w:r w:rsidR="008A36DC">
        <w:rPr>
          <w:rFonts w:ascii="Arial" w:eastAsia="Arial" w:hAnsi="Arial" w:cs="Arial"/>
          <w:b/>
          <w:sz w:val="14"/>
          <w:szCs w:val="14"/>
        </w:rPr>
        <w:t xml:space="preserve"> about </w:t>
      </w:r>
      <w:r>
        <w:rPr>
          <w:rFonts w:ascii="Arial" w:eastAsia="Arial" w:hAnsi="Arial" w:cs="Arial"/>
          <w:b/>
          <w:sz w:val="14"/>
          <w:szCs w:val="14"/>
        </w:rPr>
        <w:t xml:space="preserve"> GCM</w:t>
      </w:r>
    </w:p>
    <w:p w14:paraId="505E715C" w14:textId="764B0009" w:rsidR="00902D71" w:rsidRDefault="00902D71">
      <w:pPr>
        <w:spacing w:before="5" w:line="100" w:lineRule="exact"/>
        <w:rPr>
          <w:sz w:val="10"/>
          <w:szCs w:val="10"/>
        </w:rPr>
      </w:pPr>
    </w:p>
    <w:p w14:paraId="522FBEA5" w14:textId="77777777" w:rsidR="00902D71" w:rsidRDefault="00902D71">
      <w:pPr>
        <w:spacing w:line="200" w:lineRule="exact"/>
      </w:pPr>
    </w:p>
    <w:p w14:paraId="0CB1B32F" w14:textId="77777777" w:rsidR="00902D71" w:rsidRDefault="00902D71">
      <w:pPr>
        <w:spacing w:line="200" w:lineRule="exact"/>
      </w:pPr>
    </w:p>
    <w:p w14:paraId="1833D37D" w14:textId="77777777" w:rsidR="00902D71" w:rsidRDefault="00902D71">
      <w:pPr>
        <w:spacing w:line="200" w:lineRule="exact"/>
      </w:pPr>
    </w:p>
    <w:p w14:paraId="17452BD8" w14:textId="77777777" w:rsidR="00902D71" w:rsidRDefault="00902D71">
      <w:pPr>
        <w:spacing w:line="200" w:lineRule="exact"/>
      </w:pPr>
    </w:p>
    <w:p w14:paraId="53AFB13E" w14:textId="77777777" w:rsidR="00902D71" w:rsidRDefault="00902D71">
      <w:pPr>
        <w:spacing w:line="200" w:lineRule="exact"/>
      </w:pPr>
    </w:p>
    <w:p w14:paraId="162F8512" w14:textId="77777777" w:rsidR="00902D71" w:rsidRDefault="00902D71">
      <w:pPr>
        <w:spacing w:line="200" w:lineRule="exact"/>
      </w:pPr>
    </w:p>
    <w:p w14:paraId="3810CC72" w14:textId="77777777" w:rsidR="00902D71" w:rsidRDefault="00902D71">
      <w:pPr>
        <w:spacing w:line="200" w:lineRule="exact"/>
      </w:pPr>
    </w:p>
    <w:p w14:paraId="77800122" w14:textId="77777777" w:rsidR="00902D71" w:rsidRDefault="00902D71">
      <w:pPr>
        <w:spacing w:line="200" w:lineRule="exact"/>
      </w:pPr>
    </w:p>
    <w:p w14:paraId="04B87FC0" w14:textId="77777777" w:rsidR="00902D71" w:rsidRDefault="00902D71">
      <w:pPr>
        <w:spacing w:line="200" w:lineRule="exact"/>
      </w:pPr>
    </w:p>
    <w:p w14:paraId="350988BF" w14:textId="77777777" w:rsidR="00902D71" w:rsidRDefault="00902D71">
      <w:pPr>
        <w:spacing w:line="200" w:lineRule="exact"/>
      </w:pPr>
    </w:p>
    <w:p w14:paraId="49CFD05E" w14:textId="77777777" w:rsidR="00902D71" w:rsidRDefault="00902D71">
      <w:pPr>
        <w:spacing w:line="200" w:lineRule="exact"/>
      </w:pPr>
    </w:p>
    <w:p w14:paraId="44797CD7" w14:textId="77777777" w:rsidR="00902D71" w:rsidRDefault="00902D71">
      <w:pPr>
        <w:spacing w:line="200" w:lineRule="exact"/>
      </w:pPr>
    </w:p>
    <w:p w14:paraId="03B72405" w14:textId="77777777" w:rsidR="00902D71" w:rsidRDefault="00902D71">
      <w:pPr>
        <w:spacing w:line="200" w:lineRule="exact"/>
      </w:pPr>
    </w:p>
    <w:p w14:paraId="23ED741D" w14:textId="77777777" w:rsidR="00902D71" w:rsidRDefault="00902D71">
      <w:pPr>
        <w:spacing w:line="200" w:lineRule="exact"/>
      </w:pPr>
    </w:p>
    <w:p w14:paraId="678C3B06" w14:textId="77777777" w:rsidR="00902D71" w:rsidRDefault="00902D71">
      <w:pPr>
        <w:spacing w:line="200" w:lineRule="exact"/>
      </w:pPr>
    </w:p>
    <w:p w14:paraId="09C141C1" w14:textId="77777777" w:rsidR="00902D71" w:rsidRDefault="00902D71">
      <w:pPr>
        <w:spacing w:line="200" w:lineRule="exact"/>
      </w:pPr>
    </w:p>
    <w:p w14:paraId="56044428" w14:textId="77777777" w:rsidR="00902D71" w:rsidRDefault="00902D71">
      <w:pPr>
        <w:spacing w:line="200" w:lineRule="exact"/>
      </w:pPr>
    </w:p>
    <w:p w14:paraId="7CB79176" w14:textId="77777777" w:rsidR="00902D71" w:rsidRDefault="00902D71">
      <w:pPr>
        <w:spacing w:line="200" w:lineRule="exact"/>
      </w:pPr>
    </w:p>
    <w:p w14:paraId="29546164" w14:textId="77777777" w:rsidR="00902D71" w:rsidRDefault="00902D71">
      <w:pPr>
        <w:spacing w:line="200" w:lineRule="exact"/>
      </w:pPr>
    </w:p>
    <w:p w14:paraId="2529072E" w14:textId="20DF03FE" w:rsidR="00902D71" w:rsidRDefault="008A36DC">
      <w:pPr>
        <w:spacing w:before="20"/>
        <w:ind w:left="376"/>
        <w:rPr>
          <w:rFonts w:ascii="Calibri" w:eastAsia="Calibri" w:hAnsi="Calibri" w:cs="Calibri"/>
          <w:sz w:val="18"/>
          <w:szCs w:val="18"/>
        </w:rPr>
      </w:pPr>
      <w:r>
        <w:rPr>
          <w:rFonts w:ascii="Calibri" w:eastAsia="Calibri" w:hAnsi="Calibri" w:cs="Calibri"/>
          <w:b/>
          <w:i/>
          <w:sz w:val="18"/>
          <w:szCs w:val="18"/>
        </w:rPr>
        <w:t xml:space="preserve">Please return your sponsorship form to:  </w:t>
      </w:r>
      <w:r w:rsidR="003E03CA">
        <w:rPr>
          <w:rFonts w:ascii="Calibri" w:eastAsia="Calibri" w:hAnsi="Calibri" w:cs="Calibri"/>
          <w:b/>
          <w:i/>
          <w:sz w:val="18"/>
          <w:szCs w:val="18"/>
        </w:rPr>
        <w:t>Gloucester City Mission</w:t>
      </w:r>
    </w:p>
    <w:p w14:paraId="67B312FF" w14:textId="090D21B2" w:rsidR="00902D71" w:rsidRPr="003E03CA" w:rsidRDefault="008A36DC" w:rsidP="003E03CA">
      <w:pPr>
        <w:ind w:left="383"/>
        <w:rPr>
          <w:rFonts w:ascii="Calibri" w:eastAsia="Calibri" w:hAnsi="Calibri" w:cs="Calibri"/>
          <w:sz w:val="18"/>
          <w:szCs w:val="18"/>
        </w:rPr>
      </w:pPr>
      <w:r>
        <w:rPr>
          <w:rFonts w:ascii="Calibri" w:eastAsia="Calibri" w:hAnsi="Calibri" w:cs="Calibri"/>
          <w:b/>
          <w:i/>
          <w:sz w:val="18"/>
          <w:szCs w:val="18"/>
        </w:rPr>
        <w:t>You may photocopy the sponsorship form, but please do not create your own.     If you would like us to send additional forms,</w:t>
      </w:r>
      <w:r w:rsidR="003E03CA">
        <w:rPr>
          <w:rFonts w:ascii="Calibri" w:eastAsia="Calibri" w:hAnsi="Calibri" w:cs="Calibri"/>
          <w:b/>
          <w:i/>
          <w:sz w:val="18"/>
          <w:szCs w:val="18"/>
        </w:rPr>
        <w:t xml:space="preserve"> please contact us on 01452 901922</w:t>
      </w:r>
      <w:r>
        <w:rPr>
          <w:rFonts w:ascii="Calibri" w:eastAsia="Calibri" w:hAnsi="Calibri" w:cs="Calibri"/>
          <w:b/>
          <w:i/>
          <w:sz w:val="18"/>
          <w:szCs w:val="18"/>
        </w:rPr>
        <w:t xml:space="preserve"> or</w:t>
      </w:r>
      <w:r w:rsidR="003E03CA">
        <w:rPr>
          <w:rFonts w:ascii="Calibri" w:eastAsia="Calibri" w:hAnsi="Calibri" w:cs="Calibri"/>
          <w:sz w:val="18"/>
          <w:szCs w:val="18"/>
        </w:rPr>
        <w:t xml:space="preserve"> </w:t>
      </w:r>
      <w:r w:rsidR="003E03CA">
        <w:rPr>
          <w:rFonts w:ascii="Calibri" w:eastAsia="Calibri" w:hAnsi="Calibri" w:cs="Calibri"/>
          <w:b/>
          <w:i/>
          <w:sz w:val="18"/>
          <w:szCs w:val="18"/>
        </w:rPr>
        <w:t>e</w:t>
      </w:r>
      <w:r>
        <w:rPr>
          <w:rFonts w:ascii="Calibri" w:eastAsia="Calibri" w:hAnsi="Calibri" w:cs="Calibri"/>
          <w:b/>
          <w:i/>
          <w:sz w:val="18"/>
          <w:szCs w:val="18"/>
        </w:rPr>
        <w:t>mail</w:t>
      </w:r>
      <w:r w:rsidR="003E03CA">
        <w:rPr>
          <w:rFonts w:ascii="Calibri" w:eastAsia="Calibri" w:hAnsi="Calibri" w:cs="Calibri"/>
          <w:b/>
          <w:i/>
          <w:sz w:val="18"/>
          <w:szCs w:val="18"/>
        </w:rPr>
        <w:t xml:space="preserve"> </w:t>
      </w:r>
      <w:r w:rsidR="00E7165C">
        <w:rPr>
          <w:rFonts w:ascii="Calibri" w:eastAsia="Calibri" w:hAnsi="Calibri" w:cs="Calibri"/>
          <w:b/>
          <w:i/>
          <w:sz w:val="18"/>
          <w:szCs w:val="18"/>
        </w:rPr>
        <w:t>–</w:t>
      </w:r>
      <w:r w:rsidR="003E03CA">
        <w:rPr>
          <w:rFonts w:ascii="Calibri" w:eastAsia="Calibri" w:hAnsi="Calibri" w:cs="Calibri"/>
          <w:b/>
          <w:i/>
          <w:sz w:val="18"/>
          <w:szCs w:val="18"/>
        </w:rPr>
        <w:t xml:space="preserve"> </w:t>
      </w:r>
      <w:hyperlink r:id="rId16" w:history="1">
        <w:r w:rsidR="001E0EDE" w:rsidRPr="00B83DE6">
          <w:rPr>
            <w:rStyle w:val="Hyperlink"/>
            <w:rFonts w:ascii="Calibri" w:eastAsia="Calibri" w:hAnsi="Calibri" w:cs="Calibri"/>
            <w:b/>
            <w:i/>
            <w:sz w:val="18"/>
            <w:szCs w:val="18"/>
          </w:rPr>
          <w:t>kevin@gloscitymission.org.uk</w:t>
        </w:r>
      </w:hyperlink>
    </w:p>
    <w:p w14:paraId="5409F38A" w14:textId="77777777" w:rsidR="003E03CA" w:rsidRDefault="003E03CA" w:rsidP="003E03CA">
      <w:pPr>
        <w:spacing w:line="200" w:lineRule="exact"/>
      </w:pPr>
    </w:p>
    <w:p w14:paraId="1CD0CFA6" w14:textId="77777777" w:rsidR="003E03CA" w:rsidRDefault="003E03CA" w:rsidP="003E03CA">
      <w:pPr>
        <w:spacing w:before="37"/>
        <w:ind w:left="427"/>
        <w:rPr>
          <w:rFonts w:ascii="Arial" w:eastAsia="Arial" w:hAnsi="Arial" w:cs="Arial"/>
          <w:sz w:val="18"/>
          <w:szCs w:val="18"/>
        </w:rPr>
      </w:pPr>
      <w:r>
        <w:rPr>
          <w:noProof/>
        </w:rPr>
        <mc:AlternateContent>
          <mc:Choice Requires="wpg">
            <w:drawing>
              <wp:anchor distT="0" distB="0" distL="114300" distR="114300" simplePos="0" relativeHeight="251662336" behindDoc="1" locked="0" layoutInCell="1" allowOverlap="1" wp14:anchorId="0E274C69" wp14:editId="14AB14EA">
                <wp:simplePos x="0" y="0"/>
                <wp:positionH relativeFrom="page">
                  <wp:posOffset>317500</wp:posOffset>
                </wp:positionH>
                <wp:positionV relativeFrom="paragraph">
                  <wp:posOffset>20320</wp:posOffset>
                </wp:positionV>
                <wp:extent cx="146050" cy="109220"/>
                <wp:effectExtent l="0" t="0" r="6350" b="5080"/>
                <wp:wrapNone/>
                <wp:docPr id="35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09220"/>
                          <a:chOff x="500" y="32"/>
                          <a:chExt cx="230" cy="172"/>
                        </a:xfrm>
                      </wpg:grpSpPr>
                      <wps:wsp>
                        <wps:cNvPr id="356" name="Freeform 189"/>
                        <wps:cNvSpPr>
                          <a:spLocks/>
                        </wps:cNvSpPr>
                        <wps:spPr bwMode="auto">
                          <a:xfrm>
                            <a:off x="510" y="42"/>
                            <a:ext cx="210" cy="152"/>
                          </a:xfrm>
                          <a:custGeom>
                            <a:avLst/>
                            <a:gdLst>
                              <a:gd name="T0" fmla="+- 0 615 510"/>
                              <a:gd name="T1" fmla="*/ T0 w 210"/>
                              <a:gd name="T2" fmla="+- 0 159 42"/>
                              <a:gd name="T3" fmla="*/ 159 h 152"/>
                              <a:gd name="T4" fmla="+- 0 551 510"/>
                              <a:gd name="T5" fmla="*/ T4 w 210"/>
                              <a:gd name="T6" fmla="+- 0 194 42"/>
                              <a:gd name="T7" fmla="*/ 194 h 152"/>
                              <a:gd name="T8" fmla="+- 0 575 510"/>
                              <a:gd name="T9" fmla="*/ T8 w 210"/>
                              <a:gd name="T10" fmla="+- 0 136 42"/>
                              <a:gd name="T11" fmla="*/ 136 h 152"/>
                              <a:gd name="T12" fmla="+- 0 510 510"/>
                              <a:gd name="T13" fmla="*/ T12 w 210"/>
                              <a:gd name="T14" fmla="+- 0 100 42"/>
                              <a:gd name="T15" fmla="*/ 100 h 152"/>
                              <a:gd name="T16" fmla="+- 0 591 510"/>
                              <a:gd name="T17" fmla="*/ T16 w 210"/>
                              <a:gd name="T18" fmla="+- 0 100 42"/>
                              <a:gd name="T19" fmla="*/ 100 h 152"/>
                              <a:gd name="T20" fmla="+- 0 615 510"/>
                              <a:gd name="T21" fmla="*/ T20 w 210"/>
                              <a:gd name="T22" fmla="+- 0 42 42"/>
                              <a:gd name="T23" fmla="*/ 42 h 152"/>
                              <a:gd name="T24" fmla="+- 0 640 510"/>
                              <a:gd name="T25" fmla="*/ T24 w 210"/>
                              <a:gd name="T26" fmla="+- 0 100 42"/>
                              <a:gd name="T27" fmla="*/ 100 h 152"/>
                              <a:gd name="T28" fmla="+- 0 720 510"/>
                              <a:gd name="T29" fmla="*/ T28 w 210"/>
                              <a:gd name="T30" fmla="+- 0 100 42"/>
                              <a:gd name="T31" fmla="*/ 100 h 152"/>
                              <a:gd name="T32" fmla="+- 0 655 510"/>
                              <a:gd name="T33" fmla="*/ T32 w 210"/>
                              <a:gd name="T34" fmla="+- 0 136 42"/>
                              <a:gd name="T35" fmla="*/ 136 h 152"/>
                              <a:gd name="T36" fmla="+- 0 679 510"/>
                              <a:gd name="T37" fmla="*/ T36 w 210"/>
                              <a:gd name="T38" fmla="+- 0 194 42"/>
                              <a:gd name="T39" fmla="*/ 194 h 152"/>
                              <a:gd name="T40" fmla="+- 0 615 510"/>
                              <a:gd name="T41" fmla="*/ T40 w 210"/>
                              <a:gd name="T42" fmla="+- 0 159 42"/>
                              <a:gd name="T43" fmla="*/ 15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117"/>
                                </a:moveTo>
                                <a:lnTo>
                                  <a:pt x="41" y="152"/>
                                </a:lnTo>
                                <a:lnTo>
                                  <a:pt x="65" y="94"/>
                                </a:lnTo>
                                <a:lnTo>
                                  <a:pt x="0" y="58"/>
                                </a:lnTo>
                                <a:lnTo>
                                  <a:pt x="81" y="58"/>
                                </a:lnTo>
                                <a:lnTo>
                                  <a:pt x="105" y="0"/>
                                </a:lnTo>
                                <a:lnTo>
                                  <a:pt x="130" y="58"/>
                                </a:lnTo>
                                <a:lnTo>
                                  <a:pt x="210" y="58"/>
                                </a:lnTo>
                                <a:lnTo>
                                  <a:pt x="145" y="94"/>
                                </a:lnTo>
                                <a:lnTo>
                                  <a:pt x="169" y="152"/>
                                </a:lnTo>
                                <a:lnTo>
                                  <a:pt x="105"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7"/>
                        <wps:cNvSpPr>
                          <a:spLocks/>
                        </wps:cNvSpPr>
                        <wps:spPr bwMode="auto">
                          <a:xfrm>
                            <a:off x="510" y="42"/>
                            <a:ext cx="210" cy="152"/>
                          </a:xfrm>
                          <a:custGeom>
                            <a:avLst/>
                            <a:gdLst>
                              <a:gd name="T0" fmla="+- 0 615 510"/>
                              <a:gd name="T1" fmla="*/ T0 w 210"/>
                              <a:gd name="T2" fmla="+- 0 42 42"/>
                              <a:gd name="T3" fmla="*/ 42 h 152"/>
                              <a:gd name="T4" fmla="+- 0 591 510"/>
                              <a:gd name="T5" fmla="*/ T4 w 210"/>
                              <a:gd name="T6" fmla="+- 0 100 42"/>
                              <a:gd name="T7" fmla="*/ 100 h 152"/>
                              <a:gd name="T8" fmla="+- 0 510 510"/>
                              <a:gd name="T9" fmla="*/ T8 w 210"/>
                              <a:gd name="T10" fmla="+- 0 100 42"/>
                              <a:gd name="T11" fmla="*/ 100 h 152"/>
                              <a:gd name="T12" fmla="+- 0 575 510"/>
                              <a:gd name="T13" fmla="*/ T12 w 210"/>
                              <a:gd name="T14" fmla="+- 0 136 42"/>
                              <a:gd name="T15" fmla="*/ 136 h 152"/>
                              <a:gd name="T16" fmla="+- 0 551 510"/>
                              <a:gd name="T17" fmla="*/ T16 w 210"/>
                              <a:gd name="T18" fmla="+- 0 194 42"/>
                              <a:gd name="T19" fmla="*/ 194 h 152"/>
                              <a:gd name="T20" fmla="+- 0 615 510"/>
                              <a:gd name="T21" fmla="*/ T20 w 210"/>
                              <a:gd name="T22" fmla="+- 0 159 42"/>
                              <a:gd name="T23" fmla="*/ 159 h 152"/>
                              <a:gd name="T24" fmla="+- 0 679 510"/>
                              <a:gd name="T25" fmla="*/ T24 w 210"/>
                              <a:gd name="T26" fmla="+- 0 194 42"/>
                              <a:gd name="T27" fmla="*/ 194 h 152"/>
                              <a:gd name="T28" fmla="+- 0 655 510"/>
                              <a:gd name="T29" fmla="*/ T28 w 210"/>
                              <a:gd name="T30" fmla="+- 0 136 42"/>
                              <a:gd name="T31" fmla="*/ 136 h 152"/>
                              <a:gd name="T32" fmla="+- 0 720 510"/>
                              <a:gd name="T33" fmla="*/ T32 w 210"/>
                              <a:gd name="T34" fmla="+- 0 100 42"/>
                              <a:gd name="T35" fmla="*/ 100 h 152"/>
                              <a:gd name="T36" fmla="+- 0 640 510"/>
                              <a:gd name="T37" fmla="*/ T36 w 210"/>
                              <a:gd name="T38" fmla="+- 0 100 42"/>
                              <a:gd name="T39" fmla="*/ 100 h 152"/>
                              <a:gd name="T40" fmla="+- 0 615 510"/>
                              <a:gd name="T41" fmla="*/ T40 w 210"/>
                              <a:gd name="T42" fmla="+- 0 42 42"/>
                              <a:gd name="T43" fmla="*/ 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0"/>
                                </a:moveTo>
                                <a:lnTo>
                                  <a:pt x="81" y="58"/>
                                </a:lnTo>
                                <a:lnTo>
                                  <a:pt x="0" y="58"/>
                                </a:lnTo>
                                <a:lnTo>
                                  <a:pt x="65" y="94"/>
                                </a:lnTo>
                                <a:lnTo>
                                  <a:pt x="41" y="152"/>
                                </a:lnTo>
                                <a:lnTo>
                                  <a:pt x="105" y="117"/>
                                </a:lnTo>
                                <a:lnTo>
                                  <a:pt x="169" y="152"/>
                                </a:lnTo>
                                <a:lnTo>
                                  <a:pt x="145" y="94"/>
                                </a:lnTo>
                                <a:lnTo>
                                  <a:pt x="210" y="58"/>
                                </a:lnTo>
                                <a:lnTo>
                                  <a:pt x="130" y="58"/>
                                </a:lnTo>
                                <a:lnTo>
                                  <a:pt x="1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753AD" id="Group 187" o:spid="_x0000_s1026" style="position:absolute;margin-left:25pt;margin-top:1.6pt;width:11.5pt;height:8.6pt;z-index:-251654144;mso-position-horizontal-relative:page" coordorigin="500,32" coordsize="2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">
                <v:shape id="Freeform 189" o:spid="_x0000_s1027"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" path="m105,117l41,152,65,94,,58r81,l105,r25,58l210,58,145,94r24,58l105,117xe" fillcolor="black" stroked="f">
                  <v:path arrowok="t" o:connecttype="custom" o:connectlocs="105,159;41,194;65,136;0,100;81,100;105,42;130,100;210,100;145,136;169,194;105,159" o:connectangles="0,0,0,0,0,0,0,0,0,0,0"/>
                </v:shape>
                <v:shape id="Freeform 357" o:spid="_x0000_s1028"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" path="m105,l81,58,,58,65,94,41,152r64,-35l169,152,145,94,210,58r-80,l105,xe" filled="f">
                  <v:path arrowok="t" o:connecttype="custom" o:connectlocs="105,42;81,100;0,100;65,136;41,194;105,159;169,194;145,136;210,100;130,100;105,42" o:connectangles="0,0,0,0,0,0,0,0,0,0,0"/>
                </v:shape>
                <w10:wrap anchorx="page"/>
              </v:group>
            </w:pict>
          </mc:Fallback>
        </mc:AlternateContent>
      </w:r>
      <w:r>
        <w:rPr>
          <w:rFonts w:ascii="Arial" w:eastAsia="Arial" w:hAnsi="Arial" w:cs="Arial"/>
          <w:b/>
          <w:sz w:val="18"/>
          <w:szCs w:val="18"/>
        </w:rPr>
        <w:t>Privacy statement and data collection notice:</w:t>
      </w:r>
    </w:p>
    <w:p w14:paraId="11BAD6F8" w14:textId="77777777" w:rsidR="003E03CA" w:rsidRDefault="003E03CA" w:rsidP="003E03CA">
      <w:pPr>
        <w:ind w:left="427" w:right="325"/>
        <w:rPr>
          <w:rFonts w:ascii="Arial" w:eastAsia="Arial" w:hAnsi="Arial" w:cs="Arial"/>
          <w:sz w:val="16"/>
          <w:szCs w:val="16"/>
        </w:rPr>
      </w:pPr>
      <w:r>
        <w:rPr>
          <w:rFonts w:ascii="Arial" w:eastAsia="Arial" w:hAnsi="Arial" w:cs="Arial"/>
          <w:sz w:val="16"/>
          <w:szCs w:val="16"/>
        </w:rPr>
        <w:t xml:space="preserve">Gloucester City Mission (GCM) is committed to ensuring that your privacy is protected and that data collected will only be used in accordance with our </w:t>
      </w:r>
      <w:r>
        <w:rPr>
          <w:rFonts w:ascii="Arial" w:eastAsia="Arial" w:hAnsi="Arial" w:cs="Arial"/>
          <w:color w:val="0000FF"/>
          <w:sz w:val="16"/>
          <w:szCs w:val="16"/>
          <w:u w:val="single" w:color="0000FF"/>
        </w:rPr>
        <w:t>privacy policy</w:t>
      </w:r>
      <w:r>
        <w:rPr>
          <w:rFonts w:ascii="Arial" w:eastAsia="Arial" w:hAnsi="Arial" w:cs="Arial"/>
          <w:color w:val="000000"/>
          <w:sz w:val="16"/>
          <w:szCs w:val="16"/>
        </w:rPr>
        <w:t>.  All personal data collected by Gloucester City Mission within this form is collected to enable GCM to process your donations and/or gift aid in accordance with your instructions. The data you provide is used for the following purposes:</w:t>
      </w:r>
    </w:p>
    <w:p w14:paraId="47D59C65" w14:textId="77777777" w:rsidR="003E03CA" w:rsidRDefault="003E03CA" w:rsidP="003E03CA">
      <w:pPr>
        <w:ind w:left="427"/>
        <w:rPr>
          <w:rFonts w:ascii="Arial" w:eastAsia="Arial" w:hAnsi="Arial" w:cs="Arial"/>
          <w:sz w:val="16"/>
          <w:szCs w:val="16"/>
        </w:rPr>
      </w:pPr>
      <w:r>
        <w:rPr>
          <w:rFonts w:ascii="Arial" w:eastAsia="Arial" w:hAnsi="Arial" w:cs="Arial"/>
          <w:sz w:val="16"/>
          <w:szCs w:val="16"/>
        </w:rPr>
        <w:t>• Recording of individual donations and maintenance of running totals</w:t>
      </w:r>
    </w:p>
    <w:p w14:paraId="68DDA049" w14:textId="77777777" w:rsidR="003E03CA" w:rsidRDefault="003E03CA" w:rsidP="003E03CA">
      <w:pPr>
        <w:ind w:left="427"/>
        <w:rPr>
          <w:rFonts w:ascii="Arial" w:eastAsia="Arial" w:hAnsi="Arial" w:cs="Arial"/>
          <w:sz w:val="16"/>
          <w:szCs w:val="16"/>
        </w:rPr>
      </w:pPr>
      <w:r>
        <w:rPr>
          <w:rFonts w:ascii="Arial" w:eastAsia="Arial" w:hAnsi="Arial" w:cs="Arial"/>
          <w:sz w:val="16"/>
          <w:szCs w:val="16"/>
        </w:rPr>
        <w:t>• Reporting of donations for Gift Aid collection and maintenance of accounting records.  We may contact you if there is a query relating to your donation.</w:t>
      </w:r>
    </w:p>
    <w:p w14:paraId="195B094E" w14:textId="77777777" w:rsidR="003E03CA" w:rsidRDefault="003E03CA" w:rsidP="003E03CA">
      <w:pPr>
        <w:ind w:left="427"/>
        <w:rPr>
          <w:rFonts w:ascii="Arial" w:eastAsia="Arial" w:hAnsi="Arial" w:cs="Arial"/>
          <w:sz w:val="16"/>
          <w:szCs w:val="16"/>
        </w:rPr>
      </w:pPr>
      <w:r>
        <w:rPr>
          <w:rFonts w:ascii="Arial" w:eastAsia="Arial" w:hAnsi="Arial" w:cs="Arial"/>
          <w:b/>
          <w:color w:val="ED9401"/>
          <w:sz w:val="16"/>
          <w:szCs w:val="16"/>
        </w:rPr>
        <w:t>Please tick the box to show you have read and agree to the terms of this privacy statement.  If you do not tick this box, we will be unable to process your donation.</w:t>
      </w:r>
    </w:p>
    <w:p w14:paraId="5480C7AE" w14:textId="77777777" w:rsidR="003E03CA" w:rsidRDefault="003E03CA" w:rsidP="003E03CA">
      <w:pPr>
        <w:ind w:left="427"/>
        <w:rPr>
          <w:rFonts w:ascii="Arial" w:eastAsia="Arial" w:hAnsi="Arial" w:cs="Arial"/>
          <w:sz w:val="16"/>
          <w:szCs w:val="16"/>
        </w:rPr>
      </w:pPr>
      <w:r>
        <w:rPr>
          <w:rFonts w:ascii="Arial" w:eastAsia="Arial" w:hAnsi="Arial" w:cs="Arial"/>
          <w:b/>
          <w:color w:val="ED9401"/>
          <w:sz w:val="16"/>
          <w:szCs w:val="16"/>
        </w:rPr>
        <w:t>Please tick the Gift Aid box if you are a UK tax payer and would like to donate an additional 25p per pound donated.  If you do not tick this box, we cannot claim your gift aid.</w:t>
      </w:r>
    </w:p>
    <w:p w14:paraId="6B794FF3" w14:textId="77777777" w:rsidR="003E03CA" w:rsidRDefault="003E03CA" w:rsidP="003E03CA">
      <w:pPr>
        <w:spacing w:before="4" w:line="180" w:lineRule="exact"/>
        <w:rPr>
          <w:sz w:val="18"/>
          <w:szCs w:val="18"/>
        </w:rPr>
      </w:pPr>
    </w:p>
    <w:p w14:paraId="27FD1324" w14:textId="77777777" w:rsidR="003E03CA" w:rsidRDefault="003E03CA" w:rsidP="003E03CA">
      <w:pPr>
        <w:ind w:left="427" w:right="236"/>
        <w:rPr>
          <w:rFonts w:ascii="Arial" w:eastAsia="Arial" w:hAnsi="Arial" w:cs="Arial"/>
          <w:sz w:val="16"/>
          <w:szCs w:val="16"/>
        </w:rPr>
      </w:pPr>
      <w:r>
        <w:rPr>
          <w:rFonts w:ascii="Arial" w:eastAsia="Arial" w:hAnsi="Arial" w:cs="Arial"/>
          <w:sz w:val="16"/>
          <w:szCs w:val="16"/>
        </w:rPr>
        <w:t xml:space="preserve">We  would also like to keep you informed about the work of GCM, but will only contact you with your permission.  We will not share your details with any other third party or </w:t>
      </w:r>
      <w:proofErr w:type="spellStart"/>
      <w:r>
        <w:rPr>
          <w:rFonts w:ascii="Arial" w:eastAsia="Arial" w:hAnsi="Arial" w:cs="Arial"/>
          <w:sz w:val="16"/>
          <w:szCs w:val="16"/>
        </w:rPr>
        <w:t>organisation</w:t>
      </w:r>
      <w:proofErr w:type="spellEnd"/>
      <w:r>
        <w:rPr>
          <w:rFonts w:ascii="Arial" w:eastAsia="Arial" w:hAnsi="Arial" w:cs="Arial"/>
          <w:sz w:val="16"/>
          <w:szCs w:val="16"/>
        </w:rPr>
        <w:t xml:space="preserve"> for marketing purposes other than that of GCM and promise to only use personal information in accordance with our </w:t>
      </w:r>
      <w:hyperlink r:id="rId17">
        <w:r>
          <w:rPr>
            <w:rFonts w:ascii="Arial" w:eastAsia="Arial" w:hAnsi="Arial" w:cs="Arial"/>
            <w:color w:val="0000FF"/>
            <w:sz w:val="16"/>
            <w:szCs w:val="16"/>
            <w:u w:val="single" w:color="0000FF"/>
          </w:rPr>
          <w:t xml:space="preserve">Data Protection and Privacy Policy </w:t>
        </w:r>
        <w:r>
          <w:rPr>
            <w:rFonts w:ascii="Arial" w:eastAsia="Arial" w:hAnsi="Arial" w:cs="Arial"/>
            <w:color w:val="0000FF"/>
            <w:sz w:val="16"/>
            <w:szCs w:val="16"/>
          </w:rPr>
          <w:t xml:space="preserve"> </w:t>
        </w:r>
        <w:r>
          <w:rPr>
            <w:rFonts w:ascii="Arial" w:eastAsia="Arial" w:hAnsi="Arial" w:cs="Arial"/>
            <w:color w:val="000000"/>
            <w:sz w:val="16"/>
            <w:szCs w:val="16"/>
          </w:rPr>
          <w:t>You can withdraw your consent at any time by contacting</w:t>
        </w:r>
      </w:hyperlink>
      <w:r>
        <w:rPr>
          <w:rFonts w:ascii="Arial" w:eastAsia="Arial" w:hAnsi="Arial" w:cs="Arial"/>
          <w:color w:val="000000"/>
          <w:sz w:val="16"/>
          <w:szCs w:val="16"/>
        </w:rPr>
        <w:t xml:space="preserve"> admin@gloscitymission.org.uk</w:t>
      </w:r>
    </w:p>
    <w:p w14:paraId="32D41B47" w14:textId="77777777" w:rsidR="003E03CA" w:rsidRDefault="003E03CA" w:rsidP="003E03CA">
      <w:pPr>
        <w:ind w:left="425"/>
        <w:rPr>
          <w:rFonts w:ascii="Arial" w:eastAsia="Arial" w:hAnsi="Arial" w:cs="Arial"/>
          <w:sz w:val="16"/>
          <w:szCs w:val="16"/>
        </w:rPr>
        <w:sectPr w:rsidR="003E03CA">
          <w:type w:val="continuous"/>
          <w:pgSz w:w="16840" w:h="11920" w:orient="landscape"/>
          <w:pgMar w:top="520" w:right="240" w:bottom="0" w:left="320" w:header="720" w:footer="720" w:gutter="0"/>
          <w:cols w:space="720"/>
        </w:sectPr>
      </w:pPr>
      <w:r>
        <w:rPr>
          <w:rFonts w:ascii="Arial" w:eastAsia="Arial" w:hAnsi="Arial" w:cs="Arial"/>
          <w:b/>
          <w:color w:val="ED9401"/>
          <w:sz w:val="16"/>
          <w:szCs w:val="16"/>
        </w:rPr>
        <w:t>Please tick the box if you would like to receive further information about our activities.</w:t>
      </w:r>
    </w:p>
    <w:p w14:paraId="761C11FE" w14:textId="6AF4550A" w:rsidR="00902D71" w:rsidRDefault="00902D71">
      <w:pPr>
        <w:ind w:left="425"/>
        <w:rPr>
          <w:rFonts w:ascii="Arial" w:eastAsia="Arial" w:hAnsi="Arial" w:cs="Arial"/>
          <w:sz w:val="16"/>
          <w:szCs w:val="16"/>
        </w:rPr>
      </w:pPr>
    </w:p>
    <w:sectPr w:rsidR="00902D71">
      <w:type w:val="continuous"/>
      <w:pgSz w:w="16840" w:h="11920" w:orient="landscape"/>
      <w:pgMar w:top="520" w:right="24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7BC6" w14:textId="77777777" w:rsidR="001134F5" w:rsidRDefault="001134F5">
      <w:r>
        <w:separator/>
      </w:r>
    </w:p>
  </w:endnote>
  <w:endnote w:type="continuationSeparator" w:id="0">
    <w:p w14:paraId="1848267E" w14:textId="77777777" w:rsidR="001134F5" w:rsidRDefault="0011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B9A3" w14:textId="77777777" w:rsidR="00312F0D" w:rsidRDefault="0031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51CA" w14:textId="59E69260" w:rsidR="00902D71" w:rsidRDefault="00000000" w:rsidP="003E03CA">
    <w:pPr>
      <w:tabs>
        <w:tab w:val="center" w:pos="8140"/>
        <w:tab w:val="left" w:pos="11375"/>
      </w:tabs>
      <w:spacing w:line="200" w:lineRule="exact"/>
    </w:pPr>
    <w:r>
      <w:pict w14:anchorId="06475680">
        <v:shapetype id="_x0000_t202" coordsize="21600,21600" o:spt="202" path="m,l,21600r21600,l21600,xe">
          <v:stroke joinstyle="miter"/>
          <v:path gradientshapeok="t" o:connecttype="rect"/>
        </v:shapetype>
        <v:shape id="_x0000_s1026" type="#_x0000_t202" alt="" style="position:absolute;margin-left:447.6pt;margin-top:575.85pt;width:348.3pt;height:8pt;z-index:-251657216;mso-wrap-style:square;mso-wrap-edited:f;mso-width-percent:0;mso-height-percent:0;mso-position-horizontal-relative:page;mso-position-vertical-relative:page;mso-width-percent:0;mso-height-percent:0;v-text-anchor:top" filled="f" stroked="f">
          <v:textbox inset="0,0,0,0">
            <w:txbxContent>
              <w:p w14:paraId="160FCC6C" w14:textId="0FB64019" w:rsidR="00902D71" w:rsidRDefault="008A36DC">
                <w:pPr>
                  <w:spacing w:line="140" w:lineRule="exact"/>
                  <w:ind w:left="20"/>
                  <w:rPr>
                    <w:rFonts w:ascii="Calibri" w:eastAsia="Calibri" w:hAnsi="Calibri" w:cs="Calibri"/>
                    <w:sz w:val="10"/>
                    <w:szCs w:val="10"/>
                  </w:rPr>
                </w:pPr>
                <w:r w:rsidRPr="00E950FF">
                  <w:rPr>
                    <w:rFonts w:ascii="Calibri" w:eastAsia="Calibri" w:hAnsi="Calibri" w:cs="Calibri"/>
                    <w:b/>
                    <w:bCs/>
                    <w:sz w:val="12"/>
                    <w:szCs w:val="12"/>
                  </w:rPr>
                  <w:t>in England &amp; Wales</w:t>
                </w:r>
                <w:r>
                  <w:rPr>
                    <w:rFonts w:ascii="Calibri" w:eastAsia="Calibri" w:hAnsi="Calibri" w:cs="Calibri"/>
                    <w:sz w:val="12"/>
                    <w:szCs w:val="12"/>
                  </w:rPr>
                  <w:t xml:space="preserve">   </w:t>
                </w:r>
                <w:r w:rsidR="003E03CA">
                  <w:rPr>
                    <w:rFonts w:ascii="Calibri" w:eastAsia="Calibri" w:hAnsi="Calibri" w:cs="Calibri"/>
                    <w:b/>
                    <w:sz w:val="12"/>
                    <w:szCs w:val="12"/>
                  </w:rPr>
                  <w:t>|  Reg. Company No:</w:t>
                </w:r>
                <w:r w:rsidR="00E950FF">
                  <w:rPr>
                    <w:rFonts w:ascii="Calibri" w:eastAsia="Calibri" w:hAnsi="Calibri" w:cs="Calibri"/>
                    <w:b/>
                    <w:sz w:val="12"/>
                    <w:szCs w:val="12"/>
                  </w:rPr>
                  <w:t xml:space="preserve"> </w:t>
                </w:r>
                <w:r w:rsidR="003E03CA">
                  <w:rPr>
                    <w:rFonts w:ascii="Calibri" w:eastAsia="Calibri" w:hAnsi="Calibri" w:cs="Calibri"/>
                    <w:b/>
                    <w:sz w:val="12"/>
                    <w:szCs w:val="12"/>
                  </w:rPr>
                  <w:t>05830147</w:t>
                </w:r>
                <w:r>
                  <w:rPr>
                    <w:rFonts w:ascii="Calibri" w:eastAsia="Calibri" w:hAnsi="Calibri" w:cs="Calibri"/>
                    <w:b/>
                    <w:sz w:val="12"/>
                    <w:szCs w:val="12"/>
                  </w:rPr>
                  <w:t xml:space="preserve">  </w:t>
                </w:r>
                <w:r w:rsidRPr="00E950FF">
                  <w:rPr>
                    <w:rFonts w:ascii="Calibri" w:eastAsia="Calibri" w:hAnsi="Calibri" w:cs="Calibri"/>
                    <w:b/>
                    <w:sz w:val="12"/>
                    <w:szCs w:val="12"/>
                  </w:rPr>
                  <w:t xml:space="preserve">Reg. Address: </w:t>
                </w:r>
                <w:r w:rsidR="00312F0D" w:rsidRPr="00E950FF">
                  <w:rPr>
                    <w:rFonts w:ascii="Calibri" w:eastAsia="Calibri" w:hAnsi="Calibri" w:cs="Calibri"/>
                    <w:b/>
                    <w:bCs/>
                    <w:sz w:val="12"/>
                    <w:szCs w:val="12"/>
                  </w:rPr>
                  <w:t>72 Eastgate Street</w:t>
                </w:r>
                <w:r w:rsidR="00B962EE" w:rsidRPr="00E950FF">
                  <w:rPr>
                    <w:rFonts w:ascii="Calibri" w:eastAsia="Calibri" w:hAnsi="Calibri" w:cs="Calibri"/>
                    <w:b/>
                    <w:bCs/>
                    <w:sz w:val="12"/>
                    <w:szCs w:val="12"/>
                  </w:rPr>
                  <w:t>, Gloucester GL1 1</w:t>
                </w:r>
                <w:r w:rsidR="00312F0D" w:rsidRPr="00E950FF">
                  <w:rPr>
                    <w:rFonts w:ascii="Calibri" w:eastAsia="Calibri" w:hAnsi="Calibri" w:cs="Calibri"/>
                    <w:b/>
                    <w:bCs/>
                    <w:sz w:val="12"/>
                    <w:szCs w:val="12"/>
                  </w:rPr>
                  <w:t>QN</w:t>
                </w:r>
              </w:p>
            </w:txbxContent>
          </v:textbox>
          <w10:wrap anchorx="page" anchory="page"/>
        </v:shape>
      </w:pict>
    </w:r>
    <w:r>
      <w:pict w14:anchorId="6F0D814E">
        <v:shape id="_x0000_s1025" type="#_x0000_t202" alt="" style="position:absolute;margin-left:379.75pt;margin-top:575.6pt;width:64.9pt;height:8pt;z-index:-251658240;mso-wrap-style:square;mso-wrap-edited:f;mso-width-percent:0;mso-height-percent:0;mso-position-horizontal-relative:page;mso-position-vertical-relative:page;mso-width-percent:0;mso-height-percent:0;v-text-anchor:top" filled="f" stroked="f">
          <v:textbox inset="0,0,0,0">
            <w:txbxContent>
              <w:p w14:paraId="7C2501E7" w14:textId="632EC5C8" w:rsidR="00902D71" w:rsidRDefault="008A36DC">
                <w:pPr>
                  <w:spacing w:line="140" w:lineRule="exact"/>
                  <w:ind w:left="20"/>
                  <w:rPr>
                    <w:rFonts w:ascii="Calibri" w:eastAsia="Calibri" w:hAnsi="Calibri" w:cs="Calibri"/>
                    <w:sz w:val="12"/>
                    <w:szCs w:val="12"/>
                  </w:rPr>
                </w:pPr>
                <w:r>
                  <w:rPr>
                    <w:rFonts w:ascii="Calibri" w:eastAsia="Calibri" w:hAnsi="Calibri" w:cs="Calibri"/>
                    <w:b/>
                    <w:sz w:val="12"/>
                    <w:szCs w:val="12"/>
                  </w:rPr>
                  <w:t>R</w:t>
                </w:r>
                <w:r w:rsidR="003E03CA">
                  <w:rPr>
                    <w:rFonts w:ascii="Calibri" w:eastAsia="Calibri" w:hAnsi="Calibri" w:cs="Calibri"/>
                    <w:b/>
                    <w:sz w:val="12"/>
                    <w:szCs w:val="12"/>
                  </w:rPr>
                  <w:t>eg. Charity No: 1115780</w:t>
                </w:r>
              </w:p>
            </w:txbxContent>
          </v:textbox>
          <w10:wrap anchorx="page" anchory="page"/>
        </v:shape>
      </w:pict>
    </w:r>
    <w:r w:rsidR="003E03C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F9E3" w14:textId="77777777" w:rsidR="00312F0D" w:rsidRDefault="0031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644F" w14:textId="77777777" w:rsidR="001134F5" w:rsidRDefault="001134F5">
      <w:r>
        <w:separator/>
      </w:r>
    </w:p>
  </w:footnote>
  <w:footnote w:type="continuationSeparator" w:id="0">
    <w:p w14:paraId="5105861E" w14:textId="77777777" w:rsidR="001134F5" w:rsidRDefault="0011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0F3" w14:textId="77777777" w:rsidR="00312F0D" w:rsidRDefault="0031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5239" w14:textId="294A0CFE" w:rsidR="00902D71" w:rsidRDefault="00000000">
    <w:pPr>
      <w:spacing w:line="200" w:lineRule="exact"/>
    </w:pPr>
    <w:r>
      <w:pict w14:anchorId="56C33D53">
        <v:group id="_x0000_s1027" alt="" style="position:absolute;margin-left:23.25pt;margin-top:38.4pt;width:800.25pt;height:0;z-index:-251660288;mso-position-horizontal-relative:page;mso-position-vertical-relative:page" coordorigin="465,768" coordsize="16005,0">
          <v:shape id="_x0000_s1028" alt="" style="position:absolute;left:465;top:768;width:16005;height:0" coordorigin="465,768" coordsize="16005,0" path="m465,768r16005,e" filled="f" strokecolor="#969696" strokeweight="3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9FAF" w14:textId="77777777" w:rsidR="00312F0D" w:rsidRDefault="0031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450B"/>
    <w:multiLevelType w:val="multilevel"/>
    <w:tmpl w:val="F37ED7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2721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defaultTabStop w:val="720"/>
  <w:characterSpacingControl w:val="doNotCompress"/>
  <w:hdrShapeDefaults>
    <o:shapedefaults v:ext="edit" spidmax="238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71"/>
    <w:rsid w:val="001134F5"/>
    <w:rsid w:val="0014486B"/>
    <w:rsid w:val="001E0EDE"/>
    <w:rsid w:val="001E3A5C"/>
    <w:rsid w:val="00312F0D"/>
    <w:rsid w:val="00321C18"/>
    <w:rsid w:val="003671D1"/>
    <w:rsid w:val="003E03CA"/>
    <w:rsid w:val="00411D99"/>
    <w:rsid w:val="00592215"/>
    <w:rsid w:val="0069781A"/>
    <w:rsid w:val="00782073"/>
    <w:rsid w:val="008A36DC"/>
    <w:rsid w:val="00902D71"/>
    <w:rsid w:val="009F34D6"/>
    <w:rsid w:val="00A5220E"/>
    <w:rsid w:val="00B962EE"/>
    <w:rsid w:val="00E7165C"/>
    <w:rsid w:val="00E9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84"/>
    <o:shapelayout v:ext="edit">
      <o:idmap v:ext="edit" data="2"/>
    </o:shapelayout>
  </w:shapeDefaults>
  <w:decimalSymbol w:val="."/>
  <w:listSeparator w:val=","/>
  <w14:docId w14:val="3FC0F4F9"/>
  <w15:docId w15:val="{853BBC02-FE79-FD40-BA09-869661AC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92215"/>
    <w:pPr>
      <w:tabs>
        <w:tab w:val="center" w:pos="4513"/>
        <w:tab w:val="right" w:pos="9026"/>
      </w:tabs>
    </w:pPr>
  </w:style>
  <w:style w:type="character" w:customStyle="1" w:styleId="HeaderChar">
    <w:name w:val="Header Char"/>
    <w:basedOn w:val="DefaultParagraphFont"/>
    <w:link w:val="Header"/>
    <w:uiPriority w:val="99"/>
    <w:rsid w:val="00592215"/>
  </w:style>
  <w:style w:type="paragraph" w:styleId="Footer">
    <w:name w:val="footer"/>
    <w:basedOn w:val="Normal"/>
    <w:link w:val="FooterChar"/>
    <w:uiPriority w:val="99"/>
    <w:unhideWhenUsed/>
    <w:rsid w:val="00592215"/>
    <w:pPr>
      <w:tabs>
        <w:tab w:val="center" w:pos="4513"/>
        <w:tab w:val="right" w:pos="9026"/>
      </w:tabs>
    </w:pPr>
  </w:style>
  <w:style w:type="character" w:customStyle="1" w:styleId="FooterChar">
    <w:name w:val="Footer Char"/>
    <w:basedOn w:val="DefaultParagraphFont"/>
    <w:link w:val="Footer"/>
    <w:uiPriority w:val="99"/>
    <w:rsid w:val="00592215"/>
  </w:style>
  <w:style w:type="character" w:styleId="Hyperlink">
    <w:name w:val="Hyperlink"/>
    <w:basedOn w:val="DefaultParagraphFont"/>
    <w:uiPriority w:val="99"/>
    <w:unhideWhenUsed/>
    <w:rsid w:val="003E03CA"/>
    <w:rPr>
      <w:color w:val="0000FF" w:themeColor="hyperlink"/>
      <w:u w:val="single"/>
    </w:rPr>
  </w:style>
  <w:style w:type="character" w:styleId="UnresolvedMention">
    <w:name w:val="Unresolved Mention"/>
    <w:basedOn w:val="DefaultParagraphFont"/>
    <w:uiPriority w:val="99"/>
    <w:semiHidden/>
    <w:unhideWhenUsed/>
    <w:rsid w:val="003E03CA"/>
    <w:rPr>
      <w:color w:val="605E5C"/>
      <w:shd w:val="clear" w:color="auto" w:fill="E1DFDD"/>
    </w:rPr>
  </w:style>
  <w:style w:type="character" w:styleId="FollowedHyperlink">
    <w:name w:val="FollowedHyperlink"/>
    <w:basedOn w:val="DefaultParagraphFont"/>
    <w:uiPriority w:val="99"/>
    <w:semiHidden/>
    <w:unhideWhenUsed/>
    <w:rsid w:val="00E71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breastcanceruk.org.uk/privacy-policy/" TargetMode="External"/><Relationship Id="rId2" Type="http://schemas.openxmlformats.org/officeDocument/2006/relationships/styles" Target="styles.xml"/><Relationship Id="rId16" Type="http://schemas.openxmlformats.org/officeDocument/2006/relationships/hyperlink" Target="mailto:kevin@gloscitymissi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reastcanceruk.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howie</dc:creator>
  <cp:lastModifiedBy>Kevin Howie</cp:lastModifiedBy>
  <cp:revision>4</cp:revision>
  <dcterms:created xsi:type="dcterms:W3CDTF">2022-01-14T12:47:00Z</dcterms:created>
  <dcterms:modified xsi:type="dcterms:W3CDTF">2022-10-25T10:47:00Z</dcterms:modified>
</cp:coreProperties>
</file>